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B69" w:rsidRPr="00F41B69" w:rsidRDefault="00F41B69" w:rsidP="00F41B69">
      <w:pPr>
        <w:autoSpaceDN w:val="0"/>
        <w:spacing w:after="0" w:line="240" w:lineRule="auto"/>
        <w:jc w:val="center"/>
        <w:rPr>
          <w:rFonts w:ascii="Calibri" w:eastAsia="Calibri" w:hAnsi="Calibri"/>
          <w:sz w:val="22"/>
        </w:rPr>
      </w:pPr>
      <w:bookmarkStart w:id="0" w:name="_Hlk493340480"/>
    </w:p>
    <w:p w:rsidR="00F41B69" w:rsidRPr="00F41B69" w:rsidRDefault="00F41B69" w:rsidP="00F41B69">
      <w:pPr>
        <w:autoSpaceDN w:val="0"/>
        <w:spacing w:after="0" w:line="240" w:lineRule="auto"/>
        <w:jc w:val="center"/>
        <w:rPr>
          <w:rFonts w:ascii="Calibri" w:eastAsia="Calibri" w:hAnsi="Calibri"/>
          <w:sz w:val="22"/>
        </w:rPr>
      </w:pPr>
    </w:p>
    <w:p w:rsidR="00F41B69" w:rsidRPr="00F41B69" w:rsidRDefault="00F41B69" w:rsidP="00F41B69">
      <w:pPr>
        <w:autoSpaceDN w:val="0"/>
        <w:spacing w:after="0" w:line="240" w:lineRule="auto"/>
        <w:jc w:val="center"/>
        <w:rPr>
          <w:rFonts w:ascii="Calibri" w:eastAsia="Calibri" w:hAnsi="Calibri"/>
          <w:sz w:val="22"/>
        </w:rPr>
      </w:pPr>
    </w:p>
    <w:p w:rsidR="00F41B69" w:rsidRDefault="00F41B69" w:rsidP="00F41B69">
      <w:pPr>
        <w:autoSpaceDN w:val="0"/>
        <w:spacing w:after="0" w:line="240" w:lineRule="auto"/>
        <w:jc w:val="right"/>
        <w:rPr>
          <w:rFonts w:ascii="Calibri" w:eastAsia="Calibri" w:hAnsi="Calibri"/>
          <w:noProof/>
          <w:sz w:val="22"/>
          <w:lang w:eastAsia="ru-RU"/>
        </w:rPr>
      </w:pPr>
    </w:p>
    <w:p w:rsidR="003F4914" w:rsidRDefault="003F4914" w:rsidP="00F41B69">
      <w:pPr>
        <w:autoSpaceDN w:val="0"/>
        <w:spacing w:after="0" w:line="240" w:lineRule="auto"/>
        <w:jc w:val="right"/>
        <w:rPr>
          <w:rFonts w:ascii="Calibri" w:eastAsia="Calibri" w:hAnsi="Calibri"/>
          <w:noProof/>
          <w:sz w:val="22"/>
          <w:lang w:eastAsia="ru-RU"/>
        </w:rPr>
      </w:pPr>
    </w:p>
    <w:p w:rsidR="003F4914" w:rsidRDefault="003F4914" w:rsidP="00F41B69">
      <w:pPr>
        <w:autoSpaceDN w:val="0"/>
        <w:spacing w:after="0" w:line="240" w:lineRule="auto"/>
        <w:jc w:val="right"/>
        <w:rPr>
          <w:rFonts w:ascii="Calibri" w:eastAsia="Calibri" w:hAnsi="Calibri"/>
          <w:noProof/>
          <w:sz w:val="22"/>
          <w:lang w:eastAsia="ru-RU"/>
        </w:rPr>
      </w:pPr>
    </w:p>
    <w:p w:rsidR="003F4914" w:rsidRDefault="003F4914" w:rsidP="00F41B69">
      <w:pPr>
        <w:autoSpaceDN w:val="0"/>
        <w:spacing w:after="0" w:line="240" w:lineRule="auto"/>
        <w:jc w:val="right"/>
        <w:rPr>
          <w:rFonts w:ascii="Calibri" w:eastAsia="Calibri" w:hAnsi="Calibri"/>
          <w:noProof/>
          <w:sz w:val="22"/>
          <w:lang w:eastAsia="ru-RU"/>
        </w:rPr>
      </w:pPr>
    </w:p>
    <w:p w:rsidR="003F4914" w:rsidRDefault="003F4914" w:rsidP="00F41B69">
      <w:pPr>
        <w:autoSpaceDN w:val="0"/>
        <w:spacing w:after="0" w:line="240" w:lineRule="auto"/>
        <w:jc w:val="right"/>
        <w:rPr>
          <w:rFonts w:ascii="Calibri" w:eastAsia="Calibri" w:hAnsi="Calibri"/>
          <w:noProof/>
          <w:sz w:val="22"/>
          <w:lang w:eastAsia="ru-RU"/>
        </w:rPr>
      </w:pPr>
    </w:p>
    <w:p w:rsidR="003F4914" w:rsidRPr="00F41B69" w:rsidRDefault="003F4914" w:rsidP="00F41B69">
      <w:pPr>
        <w:autoSpaceDN w:val="0"/>
        <w:spacing w:after="0" w:line="240" w:lineRule="auto"/>
        <w:jc w:val="right"/>
        <w:rPr>
          <w:rFonts w:ascii="Calibri" w:eastAsia="Calibri" w:hAnsi="Calibri"/>
          <w:sz w:val="22"/>
        </w:rPr>
      </w:pPr>
    </w:p>
    <w:p w:rsidR="00F41B69" w:rsidRPr="00F41B69" w:rsidRDefault="00F41B69" w:rsidP="00F41B69">
      <w:pPr>
        <w:autoSpaceDN w:val="0"/>
        <w:spacing w:after="0" w:line="240" w:lineRule="auto"/>
        <w:jc w:val="center"/>
        <w:rPr>
          <w:rFonts w:ascii="Calibri" w:eastAsia="Calibri" w:hAnsi="Calibri"/>
          <w:sz w:val="22"/>
        </w:rPr>
      </w:pPr>
    </w:p>
    <w:p w:rsidR="00F41B69" w:rsidRPr="00F41B69" w:rsidRDefault="00F41B69" w:rsidP="00F41B69">
      <w:pPr>
        <w:autoSpaceDN w:val="0"/>
        <w:spacing w:after="0" w:line="240" w:lineRule="auto"/>
        <w:jc w:val="center"/>
        <w:rPr>
          <w:rFonts w:ascii="Calibri" w:eastAsia="Calibri" w:hAnsi="Calibri"/>
          <w:sz w:val="22"/>
        </w:rPr>
      </w:pPr>
    </w:p>
    <w:p w:rsidR="00F41B69" w:rsidRPr="00F41B69" w:rsidRDefault="00F41B69" w:rsidP="00F41B69">
      <w:pPr>
        <w:autoSpaceDN w:val="0"/>
        <w:spacing w:after="0" w:line="240" w:lineRule="auto"/>
        <w:jc w:val="center"/>
        <w:rPr>
          <w:rFonts w:eastAsia="Calibri"/>
          <w:b/>
          <w:szCs w:val="28"/>
        </w:rPr>
      </w:pPr>
      <w:r w:rsidRPr="00F41B69">
        <w:rPr>
          <w:rFonts w:eastAsia="Calibri"/>
          <w:b/>
          <w:szCs w:val="28"/>
        </w:rPr>
        <w:t>РАБОЧАЯ ПРОГРАММА</w:t>
      </w:r>
    </w:p>
    <w:p w:rsidR="00F41B69" w:rsidRPr="00F41B69" w:rsidRDefault="00F41B69" w:rsidP="00F41B69">
      <w:pPr>
        <w:autoSpaceDN w:val="0"/>
        <w:spacing w:after="0" w:line="240" w:lineRule="auto"/>
        <w:jc w:val="center"/>
        <w:rPr>
          <w:rFonts w:eastAsia="Calibri"/>
          <w:b/>
          <w:szCs w:val="28"/>
        </w:rPr>
      </w:pPr>
      <w:r w:rsidRPr="00F41B69">
        <w:rPr>
          <w:rFonts w:eastAsia="Calibri"/>
          <w:b/>
          <w:szCs w:val="28"/>
        </w:rPr>
        <w:t>ВНЕУРОЧНОЙ ДЕЯТЕЛЬНОСТИ</w:t>
      </w:r>
    </w:p>
    <w:p w:rsidR="00F41B69" w:rsidRPr="00F41B69" w:rsidRDefault="00F41B69" w:rsidP="00F41B69">
      <w:pPr>
        <w:autoSpaceDN w:val="0"/>
        <w:spacing w:after="0" w:line="240" w:lineRule="auto"/>
        <w:jc w:val="center"/>
        <w:rPr>
          <w:rFonts w:eastAsia="Calibri"/>
          <w:b/>
          <w:szCs w:val="28"/>
        </w:rPr>
      </w:pPr>
      <w:r w:rsidRPr="00F41B69">
        <w:rPr>
          <w:rFonts w:eastAsia="Calibri"/>
          <w:b/>
          <w:szCs w:val="28"/>
        </w:rPr>
        <w:t>«</w:t>
      </w:r>
      <w:r w:rsidR="00002241">
        <w:rPr>
          <w:rFonts w:eastAsia="Calibri"/>
          <w:b/>
          <w:szCs w:val="28"/>
        </w:rPr>
        <w:t>В МИРЕ ЖИВОТНЫХ</w:t>
      </w:r>
      <w:r w:rsidRPr="00F41B69">
        <w:rPr>
          <w:rFonts w:eastAsia="Calibri"/>
          <w:b/>
          <w:szCs w:val="28"/>
        </w:rPr>
        <w:t>»</w:t>
      </w:r>
    </w:p>
    <w:p w:rsidR="00F41B69" w:rsidRPr="00F41B69" w:rsidRDefault="00F41B69" w:rsidP="00F41B69">
      <w:pPr>
        <w:autoSpaceDN w:val="0"/>
        <w:spacing w:after="0" w:line="240" w:lineRule="auto"/>
        <w:jc w:val="center"/>
        <w:rPr>
          <w:rFonts w:eastAsia="Calibri"/>
          <w:szCs w:val="28"/>
        </w:rPr>
      </w:pPr>
      <w:r w:rsidRPr="00F41B69">
        <w:rPr>
          <w:rFonts w:eastAsia="Calibri"/>
          <w:szCs w:val="28"/>
        </w:rPr>
        <w:t>ДЛЯ 1-4 КЛАССОВ</w:t>
      </w:r>
    </w:p>
    <w:p w:rsidR="00F41B69" w:rsidRPr="00F41B69" w:rsidRDefault="00F41B69" w:rsidP="00F41B69">
      <w:pPr>
        <w:autoSpaceDN w:val="0"/>
        <w:spacing w:after="0" w:line="240" w:lineRule="auto"/>
        <w:jc w:val="center"/>
        <w:rPr>
          <w:rFonts w:ascii="Calibri" w:eastAsia="Calibri" w:hAnsi="Calibri"/>
          <w:sz w:val="22"/>
        </w:rPr>
      </w:pPr>
    </w:p>
    <w:p w:rsidR="00F41B69" w:rsidRPr="00F41B69" w:rsidRDefault="00F41B69" w:rsidP="00F41B69">
      <w:pPr>
        <w:autoSpaceDN w:val="0"/>
        <w:spacing w:after="0" w:line="240" w:lineRule="auto"/>
        <w:jc w:val="center"/>
        <w:rPr>
          <w:rFonts w:ascii="Calibri" w:eastAsia="Calibri" w:hAnsi="Calibri"/>
          <w:sz w:val="22"/>
        </w:rPr>
      </w:pPr>
    </w:p>
    <w:p w:rsidR="00F41B69" w:rsidRPr="00F41B69" w:rsidRDefault="00F41B69" w:rsidP="00F41B69">
      <w:pPr>
        <w:autoSpaceDN w:val="0"/>
        <w:spacing w:after="0" w:line="240" w:lineRule="auto"/>
        <w:jc w:val="center"/>
        <w:rPr>
          <w:rFonts w:ascii="Calibri" w:eastAsia="Calibri" w:hAnsi="Calibri"/>
          <w:sz w:val="22"/>
        </w:rPr>
      </w:pPr>
    </w:p>
    <w:p w:rsidR="00F41B69" w:rsidRPr="00F41B69" w:rsidRDefault="00F41B69" w:rsidP="00F41B69">
      <w:pPr>
        <w:autoSpaceDN w:val="0"/>
        <w:spacing w:after="0" w:line="240" w:lineRule="auto"/>
        <w:jc w:val="center"/>
        <w:rPr>
          <w:rFonts w:ascii="Calibri" w:eastAsia="Calibri" w:hAnsi="Calibri"/>
          <w:sz w:val="22"/>
        </w:rPr>
      </w:pPr>
    </w:p>
    <w:p w:rsidR="00F41B69" w:rsidRPr="00F41B69" w:rsidRDefault="00F41B69" w:rsidP="00F41B69">
      <w:pPr>
        <w:autoSpaceDN w:val="0"/>
        <w:spacing w:after="0" w:line="240" w:lineRule="auto"/>
        <w:jc w:val="center"/>
        <w:rPr>
          <w:rFonts w:ascii="Calibri" w:eastAsia="Calibri" w:hAnsi="Calibri"/>
          <w:sz w:val="22"/>
        </w:rPr>
      </w:pPr>
    </w:p>
    <w:p w:rsidR="00F41B69" w:rsidRPr="00F41B69" w:rsidRDefault="00F41B69" w:rsidP="00F41B69">
      <w:pPr>
        <w:autoSpaceDN w:val="0"/>
        <w:spacing w:after="0" w:line="240" w:lineRule="auto"/>
        <w:jc w:val="center"/>
        <w:rPr>
          <w:rFonts w:ascii="Calibri" w:eastAsia="Calibri" w:hAnsi="Calibri"/>
          <w:sz w:val="22"/>
        </w:rPr>
      </w:pPr>
    </w:p>
    <w:p w:rsidR="00F41B69" w:rsidRPr="00F41B69" w:rsidRDefault="00F41B69" w:rsidP="00F41B69">
      <w:pPr>
        <w:autoSpaceDN w:val="0"/>
        <w:spacing w:after="0" w:line="240" w:lineRule="auto"/>
        <w:jc w:val="center"/>
        <w:rPr>
          <w:rFonts w:ascii="Calibri" w:eastAsia="Calibri" w:hAnsi="Calibri"/>
          <w:sz w:val="22"/>
        </w:rPr>
      </w:pPr>
    </w:p>
    <w:p w:rsidR="00F41B69" w:rsidRPr="00F41B69" w:rsidRDefault="00F41B69" w:rsidP="00F41B69">
      <w:pPr>
        <w:autoSpaceDN w:val="0"/>
        <w:spacing w:after="0" w:line="240" w:lineRule="auto"/>
        <w:jc w:val="center"/>
        <w:rPr>
          <w:rFonts w:ascii="Calibri" w:eastAsia="Calibri" w:hAnsi="Calibri"/>
          <w:sz w:val="22"/>
        </w:rPr>
      </w:pPr>
    </w:p>
    <w:p w:rsidR="00F41B69" w:rsidRPr="00F41B69" w:rsidRDefault="00F41B69" w:rsidP="00F41B69">
      <w:pPr>
        <w:autoSpaceDN w:val="0"/>
        <w:spacing w:after="0" w:line="240" w:lineRule="auto"/>
        <w:jc w:val="center"/>
        <w:rPr>
          <w:rFonts w:ascii="Calibri" w:eastAsia="Calibri" w:hAnsi="Calibri"/>
          <w:sz w:val="22"/>
        </w:rPr>
      </w:pPr>
    </w:p>
    <w:tbl>
      <w:tblPr>
        <w:tblpPr w:leftFromText="180" w:rightFromText="180" w:bottomFromText="160" w:vertAnchor="text" w:horzAnchor="margin" w:tblpXSpec="right" w:tblpYSpec="center"/>
        <w:tblW w:w="0" w:type="auto"/>
        <w:tblLook w:val="04A0" w:firstRow="1" w:lastRow="0" w:firstColumn="1" w:lastColumn="0" w:noHBand="0" w:noVBand="1"/>
      </w:tblPr>
      <w:tblGrid>
        <w:gridCol w:w="222"/>
      </w:tblGrid>
      <w:tr w:rsidR="00F41B69" w:rsidRPr="00F41B69" w:rsidTr="00F41B69">
        <w:trPr>
          <w:trHeight w:val="567"/>
        </w:trPr>
        <w:tc>
          <w:tcPr>
            <w:tcW w:w="0" w:type="auto"/>
            <w:hideMark/>
          </w:tcPr>
          <w:p w:rsidR="00F41B69" w:rsidRPr="00F41B69" w:rsidRDefault="00F41B69" w:rsidP="00F41B69">
            <w:pPr>
              <w:autoSpaceDN w:val="0"/>
              <w:spacing w:after="0" w:line="254" w:lineRule="auto"/>
              <w:jc w:val="both"/>
              <w:rPr>
                <w:rFonts w:eastAsia="Calibri"/>
                <w:sz w:val="22"/>
              </w:rPr>
            </w:pPr>
          </w:p>
          <w:p w:rsidR="00F41B69" w:rsidRPr="00F41B69" w:rsidRDefault="00F41B69" w:rsidP="00F41B69">
            <w:pPr>
              <w:autoSpaceDN w:val="0"/>
              <w:spacing w:after="0" w:line="254" w:lineRule="auto"/>
              <w:jc w:val="both"/>
              <w:rPr>
                <w:rFonts w:ascii="Calibri" w:eastAsia="Calibri" w:hAnsi="Calibri"/>
                <w:sz w:val="22"/>
              </w:rPr>
            </w:pPr>
            <w:r w:rsidRPr="00F41B69">
              <w:rPr>
                <w:rFonts w:ascii="Calibri" w:eastAsia="Calibri" w:hAnsi="Calibri"/>
                <w:sz w:val="22"/>
              </w:rPr>
              <w:t xml:space="preserve">                 </w:t>
            </w:r>
          </w:p>
        </w:tc>
      </w:tr>
      <w:tr w:rsidR="00F41B69" w:rsidRPr="00F41B69" w:rsidTr="00F41B69">
        <w:trPr>
          <w:trHeight w:val="567"/>
        </w:trPr>
        <w:tc>
          <w:tcPr>
            <w:tcW w:w="0" w:type="auto"/>
          </w:tcPr>
          <w:p w:rsidR="00F41B69" w:rsidRPr="00F41B69" w:rsidRDefault="00F41B69" w:rsidP="00F41B69">
            <w:pPr>
              <w:autoSpaceDN w:val="0"/>
              <w:spacing w:after="0" w:line="254" w:lineRule="auto"/>
              <w:jc w:val="both"/>
              <w:rPr>
                <w:rFonts w:eastAsia="Calibri"/>
                <w:sz w:val="22"/>
              </w:rPr>
            </w:pPr>
          </w:p>
        </w:tc>
      </w:tr>
      <w:tr w:rsidR="00F41B69" w:rsidRPr="00F41B69" w:rsidTr="00F41B69">
        <w:tc>
          <w:tcPr>
            <w:tcW w:w="0" w:type="auto"/>
          </w:tcPr>
          <w:p w:rsidR="00F41B69" w:rsidRPr="00F41B69" w:rsidRDefault="00F41B69" w:rsidP="00F41B69">
            <w:pPr>
              <w:autoSpaceDN w:val="0"/>
              <w:spacing w:after="0" w:line="254" w:lineRule="auto"/>
              <w:jc w:val="both"/>
              <w:rPr>
                <w:rFonts w:eastAsia="Calibri"/>
                <w:sz w:val="22"/>
              </w:rPr>
            </w:pPr>
          </w:p>
        </w:tc>
      </w:tr>
      <w:tr w:rsidR="00F41B69" w:rsidRPr="00F41B69" w:rsidTr="00F41B69">
        <w:tc>
          <w:tcPr>
            <w:tcW w:w="0" w:type="auto"/>
          </w:tcPr>
          <w:p w:rsidR="00F41B69" w:rsidRPr="00F41B69" w:rsidRDefault="00F41B69" w:rsidP="00F41B69">
            <w:pPr>
              <w:autoSpaceDN w:val="0"/>
              <w:spacing w:after="0" w:line="254" w:lineRule="auto"/>
              <w:jc w:val="both"/>
              <w:rPr>
                <w:rFonts w:eastAsia="Calibri"/>
                <w:sz w:val="22"/>
              </w:rPr>
            </w:pPr>
          </w:p>
        </w:tc>
      </w:tr>
      <w:tr w:rsidR="00F41B69" w:rsidRPr="00F41B69" w:rsidTr="00F41B69">
        <w:tc>
          <w:tcPr>
            <w:tcW w:w="0" w:type="auto"/>
          </w:tcPr>
          <w:p w:rsidR="00F41B69" w:rsidRPr="00F41B69" w:rsidRDefault="00F41B69" w:rsidP="00F41B69">
            <w:pPr>
              <w:autoSpaceDN w:val="0"/>
              <w:spacing w:after="0" w:line="254" w:lineRule="auto"/>
              <w:jc w:val="both"/>
              <w:rPr>
                <w:rFonts w:eastAsia="Calibri"/>
                <w:sz w:val="22"/>
              </w:rPr>
            </w:pPr>
          </w:p>
        </w:tc>
      </w:tr>
      <w:tr w:rsidR="00F41B69" w:rsidRPr="00F41B69" w:rsidTr="00F41B69">
        <w:trPr>
          <w:trHeight w:val="317"/>
        </w:trPr>
        <w:tc>
          <w:tcPr>
            <w:tcW w:w="0" w:type="auto"/>
          </w:tcPr>
          <w:p w:rsidR="00F41B69" w:rsidRPr="00F41B69" w:rsidRDefault="00F41B69" w:rsidP="00F41B69">
            <w:pPr>
              <w:autoSpaceDN w:val="0"/>
              <w:spacing w:after="0" w:line="254" w:lineRule="auto"/>
              <w:jc w:val="both"/>
              <w:rPr>
                <w:rFonts w:eastAsia="Calibri"/>
                <w:sz w:val="22"/>
              </w:rPr>
            </w:pPr>
          </w:p>
        </w:tc>
      </w:tr>
    </w:tbl>
    <w:p w:rsidR="00F41B69" w:rsidRPr="00F41B69" w:rsidRDefault="00F41B69" w:rsidP="00F41B69">
      <w:pPr>
        <w:autoSpaceDN w:val="0"/>
        <w:spacing w:after="0" w:line="240" w:lineRule="auto"/>
        <w:jc w:val="center"/>
        <w:rPr>
          <w:rFonts w:ascii="Calibri" w:eastAsia="Calibri" w:hAnsi="Calibri"/>
          <w:sz w:val="22"/>
        </w:rPr>
      </w:pPr>
    </w:p>
    <w:p w:rsidR="00F41B69" w:rsidRPr="00F41B69" w:rsidRDefault="00F41B69" w:rsidP="00F41B69">
      <w:pPr>
        <w:autoSpaceDN w:val="0"/>
        <w:spacing w:after="0" w:line="240" w:lineRule="auto"/>
        <w:jc w:val="center"/>
        <w:rPr>
          <w:rFonts w:ascii="Calibri" w:eastAsia="Calibri" w:hAnsi="Calibri"/>
          <w:sz w:val="22"/>
        </w:rPr>
      </w:pPr>
    </w:p>
    <w:p w:rsidR="00F41B69" w:rsidRPr="00F41B69" w:rsidRDefault="00F41B69" w:rsidP="00F41B69">
      <w:pPr>
        <w:autoSpaceDN w:val="0"/>
        <w:spacing w:after="0" w:line="240" w:lineRule="auto"/>
        <w:jc w:val="center"/>
        <w:rPr>
          <w:rFonts w:ascii="Calibri" w:eastAsia="Calibri" w:hAnsi="Calibri"/>
          <w:sz w:val="22"/>
        </w:rPr>
      </w:pPr>
    </w:p>
    <w:p w:rsidR="00F41B69" w:rsidRPr="00F41B69" w:rsidRDefault="00F41B69" w:rsidP="00F41B69">
      <w:pPr>
        <w:autoSpaceDN w:val="0"/>
        <w:spacing w:after="0" w:line="240" w:lineRule="auto"/>
        <w:jc w:val="center"/>
        <w:rPr>
          <w:rFonts w:ascii="Calibri" w:eastAsia="Calibri" w:hAnsi="Calibri"/>
          <w:sz w:val="22"/>
        </w:rPr>
      </w:pPr>
    </w:p>
    <w:p w:rsidR="00F41B69" w:rsidRPr="00F41B69" w:rsidRDefault="00F41B69" w:rsidP="00F41B69">
      <w:pPr>
        <w:autoSpaceDN w:val="0"/>
        <w:spacing w:after="0" w:line="240" w:lineRule="auto"/>
        <w:jc w:val="center"/>
        <w:rPr>
          <w:rFonts w:ascii="Calibri" w:eastAsia="Calibri" w:hAnsi="Calibri"/>
          <w:sz w:val="22"/>
        </w:rPr>
      </w:pPr>
    </w:p>
    <w:p w:rsidR="00F41B69" w:rsidRPr="00F41B69" w:rsidRDefault="00F41B69" w:rsidP="00F41B69">
      <w:pPr>
        <w:autoSpaceDN w:val="0"/>
        <w:spacing w:after="0" w:line="240" w:lineRule="auto"/>
        <w:jc w:val="center"/>
        <w:rPr>
          <w:rFonts w:ascii="Calibri" w:eastAsia="Calibri" w:hAnsi="Calibri"/>
          <w:sz w:val="22"/>
        </w:rPr>
      </w:pPr>
    </w:p>
    <w:p w:rsidR="00F41B69" w:rsidRPr="00F41B69" w:rsidRDefault="00F41B69" w:rsidP="00F41B69">
      <w:pPr>
        <w:autoSpaceDN w:val="0"/>
        <w:spacing w:after="0" w:line="240" w:lineRule="auto"/>
        <w:jc w:val="center"/>
        <w:rPr>
          <w:rFonts w:ascii="Calibri" w:eastAsia="Calibri" w:hAnsi="Calibri"/>
          <w:sz w:val="22"/>
        </w:rPr>
      </w:pPr>
    </w:p>
    <w:p w:rsidR="00F41B69" w:rsidRPr="00F41B69" w:rsidRDefault="00F41B69" w:rsidP="00F41B69">
      <w:pPr>
        <w:autoSpaceDN w:val="0"/>
        <w:spacing w:after="0" w:line="240" w:lineRule="auto"/>
        <w:jc w:val="center"/>
        <w:rPr>
          <w:rFonts w:ascii="Calibri" w:eastAsia="Calibri" w:hAnsi="Calibri"/>
          <w:sz w:val="22"/>
        </w:rPr>
      </w:pPr>
    </w:p>
    <w:p w:rsidR="00F41B69" w:rsidRPr="00F41B69" w:rsidRDefault="00F41B69" w:rsidP="00F41B69">
      <w:pPr>
        <w:autoSpaceDN w:val="0"/>
        <w:spacing w:after="0" w:line="240" w:lineRule="auto"/>
        <w:jc w:val="center"/>
        <w:rPr>
          <w:rFonts w:ascii="Calibri" w:eastAsia="Calibri" w:hAnsi="Calibri"/>
          <w:sz w:val="22"/>
        </w:rPr>
      </w:pPr>
    </w:p>
    <w:p w:rsidR="00F41B69" w:rsidRDefault="00F41B69" w:rsidP="00F41B69">
      <w:pPr>
        <w:autoSpaceDN w:val="0"/>
        <w:spacing w:after="0" w:line="240" w:lineRule="auto"/>
        <w:jc w:val="center"/>
        <w:rPr>
          <w:rFonts w:ascii="Calibri" w:eastAsia="Calibri" w:hAnsi="Calibri"/>
          <w:sz w:val="22"/>
        </w:rPr>
      </w:pPr>
    </w:p>
    <w:p w:rsidR="00F41B69" w:rsidRPr="00F41B69" w:rsidRDefault="00F41B69" w:rsidP="00F41B69">
      <w:pPr>
        <w:autoSpaceDN w:val="0"/>
        <w:spacing w:after="0" w:line="240" w:lineRule="auto"/>
        <w:jc w:val="center"/>
        <w:rPr>
          <w:rFonts w:ascii="Calibri" w:eastAsia="Calibri" w:hAnsi="Calibri"/>
          <w:sz w:val="22"/>
        </w:rPr>
      </w:pPr>
    </w:p>
    <w:p w:rsidR="00F41B69" w:rsidRPr="00F41B69" w:rsidRDefault="00F41B69" w:rsidP="00F41B69">
      <w:pPr>
        <w:autoSpaceDN w:val="0"/>
        <w:spacing w:after="0" w:line="240" w:lineRule="auto"/>
        <w:jc w:val="center"/>
        <w:rPr>
          <w:rFonts w:ascii="Calibri" w:eastAsia="Calibri" w:hAnsi="Calibri"/>
          <w:sz w:val="22"/>
        </w:rPr>
      </w:pPr>
    </w:p>
    <w:p w:rsidR="00F41B69" w:rsidRPr="00F41B69" w:rsidRDefault="00F41B69" w:rsidP="00F41B69">
      <w:pPr>
        <w:autoSpaceDN w:val="0"/>
        <w:spacing w:after="0" w:line="240" w:lineRule="auto"/>
        <w:jc w:val="center"/>
        <w:rPr>
          <w:rFonts w:ascii="Calibri" w:eastAsia="Calibri" w:hAnsi="Calibri"/>
          <w:sz w:val="22"/>
        </w:rPr>
      </w:pPr>
    </w:p>
    <w:p w:rsidR="00085FD3" w:rsidRDefault="00085FD3" w:rsidP="00002241">
      <w:pPr>
        <w:spacing w:after="0" w:line="240" w:lineRule="auto"/>
        <w:jc w:val="both"/>
        <w:rPr>
          <w:rFonts w:eastAsia="Calibri"/>
          <w:sz w:val="24"/>
          <w:szCs w:val="24"/>
        </w:rPr>
      </w:pPr>
    </w:p>
    <w:p w:rsidR="00085FD3" w:rsidRDefault="00085FD3" w:rsidP="00002241">
      <w:pPr>
        <w:spacing w:after="0" w:line="240" w:lineRule="auto"/>
        <w:jc w:val="both"/>
        <w:rPr>
          <w:rFonts w:eastAsia="Calibri"/>
          <w:sz w:val="24"/>
          <w:szCs w:val="24"/>
        </w:rPr>
      </w:pPr>
    </w:p>
    <w:p w:rsidR="00085FD3" w:rsidRDefault="00085FD3" w:rsidP="00002241">
      <w:pPr>
        <w:spacing w:after="0" w:line="240" w:lineRule="auto"/>
        <w:jc w:val="both"/>
        <w:rPr>
          <w:rFonts w:eastAsia="Calibri"/>
          <w:sz w:val="24"/>
          <w:szCs w:val="24"/>
        </w:rPr>
      </w:pPr>
    </w:p>
    <w:p w:rsidR="00085FD3" w:rsidRDefault="00085FD3" w:rsidP="00002241">
      <w:pPr>
        <w:spacing w:after="0" w:line="240" w:lineRule="auto"/>
        <w:jc w:val="both"/>
        <w:rPr>
          <w:rFonts w:eastAsia="Calibri"/>
          <w:sz w:val="24"/>
          <w:szCs w:val="24"/>
        </w:rPr>
      </w:pPr>
    </w:p>
    <w:p w:rsidR="00085FD3" w:rsidRDefault="00085FD3" w:rsidP="00002241">
      <w:pPr>
        <w:spacing w:after="0" w:line="240" w:lineRule="auto"/>
        <w:jc w:val="both"/>
        <w:rPr>
          <w:rFonts w:eastAsia="Calibri"/>
          <w:sz w:val="24"/>
          <w:szCs w:val="24"/>
        </w:rPr>
      </w:pPr>
    </w:p>
    <w:p w:rsidR="00085FD3" w:rsidRDefault="00085FD3" w:rsidP="00002241">
      <w:pPr>
        <w:spacing w:after="0" w:line="240" w:lineRule="auto"/>
        <w:jc w:val="both"/>
        <w:rPr>
          <w:rFonts w:eastAsia="Calibri"/>
          <w:sz w:val="24"/>
          <w:szCs w:val="24"/>
        </w:rPr>
      </w:pPr>
    </w:p>
    <w:p w:rsidR="00085FD3" w:rsidRDefault="00085FD3" w:rsidP="00002241">
      <w:pPr>
        <w:spacing w:after="0" w:line="240" w:lineRule="auto"/>
        <w:jc w:val="both"/>
        <w:rPr>
          <w:rFonts w:eastAsia="Calibri"/>
          <w:sz w:val="24"/>
          <w:szCs w:val="24"/>
        </w:rPr>
      </w:pPr>
    </w:p>
    <w:p w:rsidR="00085FD3" w:rsidRDefault="00085FD3" w:rsidP="00002241">
      <w:pPr>
        <w:spacing w:after="0" w:line="240" w:lineRule="auto"/>
        <w:jc w:val="both"/>
        <w:rPr>
          <w:rFonts w:eastAsia="Calibri"/>
          <w:sz w:val="24"/>
          <w:szCs w:val="24"/>
        </w:rPr>
      </w:pPr>
    </w:p>
    <w:p w:rsidR="00085FD3" w:rsidRDefault="00085FD3" w:rsidP="00002241">
      <w:pPr>
        <w:spacing w:after="0" w:line="240" w:lineRule="auto"/>
        <w:jc w:val="both"/>
        <w:rPr>
          <w:rFonts w:eastAsia="Calibri"/>
          <w:sz w:val="24"/>
          <w:szCs w:val="24"/>
        </w:rPr>
      </w:pPr>
    </w:p>
    <w:p w:rsidR="00085FD3" w:rsidRDefault="00085FD3" w:rsidP="00002241">
      <w:pPr>
        <w:spacing w:after="0" w:line="240" w:lineRule="auto"/>
        <w:jc w:val="both"/>
        <w:rPr>
          <w:rFonts w:eastAsia="Calibri"/>
          <w:sz w:val="24"/>
          <w:szCs w:val="24"/>
        </w:rPr>
      </w:pPr>
    </w:p>
    <w:p w:rsidR="00085FD3" w:rsidRDefault="00085FD3" w:rsidP="00002241">
      <w:pPr>
        <w:spacing w:after="0" w:line="240" w:lineRule="auto"/>
        <w:jc w:val="both"/>
        <w:rPr>
          <w:rFonts w:eastAsia="Calibri"/>
          <w:sz w:val="24"/>
          <w:szCs w:val="24"/>
        </w:rPr>
      </w:pPr>
    </w:p>
    <w:p w:rsidR="00085FD3" w:rsidRDefault="00085FD3" w:rsidP="00002241">
      <w:pPr>
        <w:spacing w:after="0" w:line="240" w:lineRule="auto"/>
        <w:jc w:val="both"/>
        <w:rPr>
          <w:rFonts w:eastAsia="Calibri"/>
          <w:sz w:val="24"/>
          <w:szCs w:val="24"/>
        </w:rPr>
      </w:pPr>
    </w:p>
    <w:p w:rsidR="00085FD3" w:rsidRDefault="00085FD3" w:rsidP="00002241">
      <w:pPr>
        <w:spacing w:after="0" w:line="240" w:lineRule="auto"/>
        <w:jc w:val="both"/>
        <w:rPr>
          <w:rFonts w:eastAsia="Calibri"/>
          <w:sz w:val="24"/>
          <w:szCs w:val="24"/>
        </w:rPr>
      </w:pPr>
    </w:p>
    <w:p w:rsidR="00085FD3" w:rsidRDefault="00085FD3" w:rsidP="00002241">
      <w:pPr>
        <w:spacing w:after="0" w:line="240" w:lineRule="auto"/>
        <w:jc w:val="both"/>
        <w:rPr>
          <w:rFonts w:eastAsia="Calibri"/>
          <w:sz w:val="24"/>
          <w:szCs w:val="24"/>
        </w:rPr>
      </w:pPr>
    </w:p>
    <w:p w:rsidR="00085FD3" w:rsidRDefault="00085FD3" w:rsidP="00002241">
      <w:pPr>
        <w:spacing w:after="0" w:line="240" w:lineRule="auto"/>
        <w:jc w:val="both"/>
        <w:rPr>
          <w:rFonts w:eastAsia="Calibri"/>
          <w:sz w:val="24"/>
          <w:szCs w:val="24"/>
        </w:rPr>
      </w:pPr>
    </w:p>
    <w:p w:rsidR="00085FD3" w:rsidRDefault="00085FD3" w:rsidP="00002241">
      <w:pPr>
        <w:spacing w:after="0" w:line="240" w:lineRule="auto"/>
        <w:jc w:val="both"/>
        <w:rPr>
          <w:rFonts w:eastAsia="Calibri"/>
          <w:sz w:val="24"/>
          <w:szCs w:val="24"/>
        </w:rPr>
      </w:pPr>
    </w:p>
    <w:p w:rsidR="002A02DB" w:rsidRPr="00B71E8D" w:rsidRDefault="002A02DB" w:rsidP="00002241">
      <w:pPr>
        <w:spacing w:after="0" w:line="240" w:lineRule="auto"/>
        <w:jc w:val="both"/>
        <w:rPr>
          <w:sz w:val="24"/>
          <w:szCs w:val="24"/>
        </w:rPr>
      </w:pPr>
      <w:r w:rsidRPr="00B71E8D">
        <w:rPr>
          <w:sz w:val="24"/>
          <w:szCs w:val="24"/>
        </w:rPr>
        <w:lastRenderedPageBreak/>
        <w:t>Программа «</w:t>
      </w:r>
      <w:r w:rsidR="00002241" w:rsidRPr="00B71E8D">
        <w:rPr>
          <w:sz w:val="24"/>
          <w:szCs w:val="24"/>
        </w:rPr>
        <w:t>В мире животных</w:t>
      </w:r>
      <w:r w:rsidRPr="00B71E8D">
        <w:rPr>
          <w:sz w:val="24"/>
          <w:szCs w:val="24"/>
        </w:rPr>
        <w:t>» составлена в соответствии с требованиями ФГОС НОО.</w:t>
      </w:r>
    </w:p>
    <w:p w:rsidR="002A02DB" w:rsidRPr="00B71E8D" w:rsidRDefault="002A02DB" w:rsidP="00002241">
      <w:pPr>
        <w:spacing w:after="0" w:line="240" w:lineRule="auto"/>
        <w:jc w:val="both"/>
        <w:rPr>
          <w:sz w:val="24"/>
          <w:szCs w:val="24"/>
        </w:rPr>
      </w:pPr>
      <w:r w:rsidRPr="00B71E8D">
        <w:rPr>
          <w:sz w:val="24"/>
          <w:szCs w:val="24"/>
        </w:rPr>
        <w:t xml:space="preserve">Программа – </w:t>
      </w:r>
      <w:proofErr w:type="spellStart"/>
      <w:r w:rsidRPr="00B71E8D">
        <w:rPr>
          <w:sz w:val="24"/>
          <w:szCs w:val="24"/>
        </w:rPr>
        <w:t>общеинтеллектуального</w:t>
      </w:r>
      <w:proofErr w:type="spellEnd"/>
      <w:r w:rsidRPr="00B71E8D">
        <w:rPr>
          <w:sz w:val="24"/>
          <w:szCs w:val="24"/>
        </w:rPr>
        <w:t xml:space="preserve"> направления.</w:t>
      </w:r>
    </w:p>
    <w:p w:rsidR="00002241" w:rsidRPr="00B71E8D" w:rsidRDefault="002A02DB" w:rsidP="00002241">
      <w:pPr>
        <w:spacing w:after="0" w:line="240" w:lineRule="auto"/>
        <w:jc w:val="both"/>
        <w:rPr>
          <w:sz w:val="24"/>
          <w:szCs w:val="24"/>
        </w:rPr>
      </w:pPr>
      <w:r w:rsidRPr="00B71E8D">
        <w:rPr>
          <w:sz w:val="24"/>
          <w:szCs w:val="24"/>
        </w:rPr>
        <w:t xml:space="preserve">Актуальность выбора определена следующими факторами: </w:t>
      </w:r>
      <w:r w:rsidR="00E01B3A">
        <w:rPr>
          <w:sz w:val="24"/>
          <w:szCs w:val="24"/>
        </w:rPr>
        <w:t>с</w:t>
      </w:r>
      <w:r w:rsidR="00002241" w:rsidRPr="00B71E8D">
        <w:rPr>
          <w:sz w:val="24"/>
          <w:szCs w:val="24"/>
        </w:rPr>
        <w:t xml:space="preserve"> интенсивным распространением научно-технического прогресса, проблемы взаимодействия природы и общества становятся всё острее. Всё это вызывает необходимость усиления охраны животного мира.</w:t>
      </w:r>
      <w:r w:rsidR="00002241" w:rsidRPr="00B71E8D">
        <w:rPr>
          <w:sz w:val="24"/>
          <w:szCs w:val="24"/>
        </w:rPr>
        <w:tab/>
      </w:r>
    </w:p>
    <w:p w:rsidR="00977307" w:rsidRPr="00B71E8D" w:rsidRDefault="00977307" w:rsidP="008267F4">
      <w:pPr>
        <w:spacing w:line="240" w:lineRule="auto"/>
        <w:jc w:val="both"/>
        <w:rPr>
          <w:sz w:val="24"/>
          <w:szCs w:val="24"/>
        </w:rPr>
      </w:pPr>
      <w:r w:rsidRPr="00B71E8D">
        <w:rPr>
          <w:b/>
          <w:sz w:val="24"/>
          <w:szCs w:val="24"/>
        </w:rPr>
        <w:t xml:space="preserve">Цель: </w:t>
      </w:r>
      <w:r w:rsidR="00002241" w:rsidRPr="00B71E8D">
        <w:rPr>
          <w:sz w:val="24"/>
          <w:szCs w:val="24"/>
        </w:rPr>
        <w:t>формирование у детей культуры общения с животными</w:t>
      </w:r>
      <w:r w:rsidR="00047950">
        <w:rPr>
          <w:sz w:val="24"/>
          <w:szCs w:val="24"/>
        </w:rPr>
        <w:t>,</w:t>
      </w:r>
      <w:r w:rsidR="00002241" w:rsidRPr="00B71E8D">
        <w:rPr>
          <w:sz w:val="24"/>
          <w:szCs w:val="24"/>
        </w:rPr>
        <w:t xml:space="preserve"> как части экологической культуры, гуманного отношения к животным, освоение научно обосно</w:t>
      </w:r>
      <w:r w:rsidR="00002241" w:rsidRPr="00B71E8D">
        <w:rPr>
          <w:sz w:val="24"/>
          <w:szCs w:val="24"/>
        </w:rPr>
        <w:softHyphen/>
        <w:t>ванных способов взаимодействия с животными, а также по</w:t>
      </w:r>
      <w:r w:rsidR="00002241" w:rsidRPr="00B71E8D">
        <w:rPr>
          <w:sz w:val="24"/>
          <w:szCs w:val="24"/>
        </w:rPr>
        <w:softHyphen/>
        <w:t>требности в активной личной поддержке мероприятий и акций, направленных на заботу о животных и изучению жизни животных.</w:t>
      </w:r>
    </w:p>
    <w:p w:rsidR="00977307" w:rsidRPr="00B71E8D" w:rsidRDefault="00977307" w:rsidP="008267F4">
      <w:pPr>
        <w:spacing w:line="240" w:lineRule="auto"/>
        <w:jc w:val="both"/>
        <w:rPr>
          <w:sz w:val="24"/>
          <w:szCs w:val="24"/>
        </w:rPr>
      </w:pPr>
      <w:r w:rsidRPr="00B71E8D">
        <w:rPr>
          <w:b/>
          <w:sz w:val="24"/>
          <w:szCs w:val="24"/>
        </w:rPr>
        <w:t xml:space="preserve">Основные задачи: </w:t>
      </w:r>
    </w:p>
    <w:p w:rsidR="00002241" w:rsidRPr="00B71E8D" w:rsidRDefault="00002241" w:rsidP="00002241">
      <w:pPr>
        <w:spacing w:line="240" w:lineRule="auto"/>
        <w:ind w:left="360"/>
        <w:jc w:val="both"/>
        <w:rPr>
          <w:sz w:val="24"/>
          <w:szCs w:val="24"/>
        </w:rPr>
      </w:pPr>
      <w:r w:rsidRPr="00B71E8D">
        <w:rPr>
          <w:sz w:val="24"/>
          <w:szCs w:val="24"/>
        </w:rPr>
        <w:t>- расширение экологических представлений младших школьников, формируемых в основном курсе, их конкретизация, иллюстрирование значительным числом ярких, доступных примеров;</w:t>
      </w:r>
    </w:p>
    <w:p w:rsidR="00002241" w:rsidRPr="00B71E8D" w:rsidRDefault="00002241" w:rsidP="00002241">
      <w:pPr>
        <w:spacing w:line="240" w:lineRule="auto"/>
        <w:ind w:left="360"/>
        <w:jc w:val="both"/>
        <w:rPr>
          <w:sz w:val="24"/>
          <w:szCs w:val="24"/>
        </w:rPr>
      </w:pPr>
      <w:r w:rsidRPr="00B71E8D">
        <w:rPr>
          <w:sz w:val="24"/>
          <w:szCs w:val="24"/>
        </w:rPr>
        <w:t>- углубление теоретических знаний учащихся в области зоологии, формирование ряда зоологических понятий, составляющих адекватный возрастным возможностям младших школьников «первичный срез» зоологии как науки;</w:t>
      </w:r>
    </w:p>
    <w:p w:rsidR="00002241" w:rsidRPr="00B71E8D" w:rsidRDefault="00002241" w:rsidP="00002241">
      <w:pPr>
        <w:spacing w:line="240" w:lineRule="auto"/>
        <w:ind w:left="360"/>
        <w:jc w:val="both"/>
        <w:rPr>
          <w:sz w:val="24"/>
          <w:szCs w:val="24"/>
        </w:rPr>
      </w:pPr>
      <w:r w:rsidRPr="00B71E8D">
        <w:rPr>
          <w:sz w:val="24"/>
          <w:szCs w:val="24"/>
        </w:rPr>
        <w:t xml:space="preserve">- обеспечение более широкой и разнообразной, чем это возможно в рамках основного курса «Окружающий мир», деятельности учащихся по изучению и охране животного мира. </w:t>
      </w:r>
    </w:p>
    <w:p w:rsidR="002D0F16" w:rsidRPr="00B71E8D" w:rsidRDefault="002D0F16" w:rsidP="008267F4">
      <w:pPr>
        <w:spacing w:line="240" w:lineRule="auto"/>
        <w:ind w:left="360"/>
        <w:jc w:val="both"/>
        <w:rPr>
          <w:sz w:val="24"/>
          <w:szCs w:val="24"/>
        </w:rPr>
      </w:pPr>
    </w:p>
    <w:p w:rsidR="00002241" w:rsidRPr="00B71E8D" w:rsidRDefault="00002241" w:rsidP="00002241">
      <w:pPr>
        <w:spacing w:after="0" w:line="240" w:lineRule="auto"/>
        <w:jc w:val="both"/>
        <w:rPr>
          <w:b/>
          <w:sz w:val="24"/>
          <w:szCs w:val="24"/>
        </w:rPr>
      </w:pPr>
      <w:r w:rsidRPr="00B71E8D">
        <w:rPr>
          <w:b/>
          <w:sz w:val="24"/>
          <w:szCs w:val="24"/>
        </w:rPr>
        <w:t>Возраст и особенности набора детей</w:t>
      </w:r>
    </w:p>
    <w:p w:rsidR="00B71E8D" w:rsidRPr="00B71E8D" w:rsidRDefault="00002241" w:rsidP="00002241">
      <w:pPr>
        <w:spacing w:after="0" w:line="240" w:lineRule="auto"/>
        <w:jc w:val="both"/>
        <w:rPr>
          <w:sz w:val="24"/>
          <w:szCs w:val="24"/>
        </w:rPr>
      </w:pPr>
      <w:r w:rsidRPr="00B71E8D">
        <w:rPr>
          <w:sz w:val="24"/>
          <w:szCs w:val="24"/>
        </w:rPr>
        <w:t xml:space="preserve">Программа рассчитана на детей младшего школьного возраста 7 -11 лет, </w:t>
      </w:r>
      <w:r w:rsidR="00AC741A" w:rsidRPr="00B71E8D">
        <w:rPr>
          <w:sz w:val="24"/>
          <w:szCs w:val="24"/>
        </w:rPr>
        <w:t>для первого  года обучения 33 часа</w:t>
      </w:r>
      <w:r w:rsidRPr="00B71E8D">
        <w:rPr>
          <w:sz w:val="24"/>
          <w:szCs w:val="24"/>
        </w:rPr>
        <w:t xml:space="preserve"> в год,</w:t>
      </w:r>
      <w:r w:rsidR="00AC741A" w:rsidRPr="00B71E8D">
        <w:rPr>
          <w:sz w:val="24"/>
          <w:szCs w:val="24"/>
        </w:rPr>
        <w:t xml:space="preserve"> для 2-4 классов – 34 часа в год.</w:t>
      </w:r>
      <w:r w:rsidRPr="00B71E8D">
        <w:rPr>
          <w:sz w:val="24"/>
          <w:szCs w:val="24"/>
        </w:rPr>
        <w:t xml:space="preserve"> 1 раз в неделю.</w:t>
      </w:r>
      <w:r w:rsidR="00AC741A" w:rsidRPr="00B71E8D">
        <w:rPr>
          <w:sz w:val="24"/>
          <w:szCs w:val="24"/>
        </w:rPr>
        <w:t xml:space="preserve"> </w:t>
      </w:r>
    </w:p>
    <w:p w:rsidR="00002241" w:rsidRPr="00B71E8D" w:rsidRDefault="00002241" w:rsidP="00002241">
      <w:pPr>
        <w:spacing w:after="0" w:line="240" w:lineRule="auto"/>
        <w:jc w:val="both"/>
        <w:rPr>
          <w:sz w:val="24"/>
          <w:szCs w:val="24"/>
        </w:rPr>
      </w:pPr>
      <w:r w:rsidRPr="00B71E8D">
        <w:rPr>
          <w:sz w:val="24"/>
          <w:szCs w:val="24"/>
        </w:rPr>
        <w:t>Рекомендуемое количество учащихся в группе 10-15 человек.</w:t>
      </w:r>
    </w:p>
    <w:p w:rsidR="00002241" w:rsidRPr="00B71E8D" w:rsidRDefault="00002241" w:rsidP="00002241">
      <w:pPr>
        <w:spacing w:after="0" w:line="240" w:lineRule="auto"/>
        <w:jc w:val="both"/>
        <w:rPr>
          <w:sz w:val="24"/>
          <w:szCs w:val="24"/>
        </w:rPr>
      </w:pPr>
    </w:p>
    <w:p w:rsidR="00002241" w:rsidRPr="00B71E8D" w:rsidRDefault="00002241" w:rsidP="00002241">
      <w:pPr>
        <w:spacing w:after="0" w:line="240" w:lineRule="auto"/>
        <w:jc w:val="both"/>
        <w:rPr>
          <w:sz w:val="24"/>
          <w:szCs w:val="24"/>
        </w:rPr>
      </w:pPr>
    </w:p>
    <w:p w:rsidR="002D0F16" w:rsidRPr="00B71E8D" w:rsidRDefault="00002241" w:rsidP="00002241">
      <w:pPr>
        <w:spacing w:line="240" w:lineRule="auto"/>
        <w:jc w:val="both"/>
        <w:rPr>
          <w:b/>
          <w:sz w:val="24"/>
          <w:szCs w:val="24"/>
        </w:rPr>
      </w:pPr>
      <w:r w:rsidRPr="00B71E8D">
        <w:rPr>
          <w:b/>
          <w:sz w:val="24"/>
          <w:szCs w:val="24"/>
        </w:rPr>
        <w:t xml:space="preserve">  </w:t>
      </w:r>
      <w:r w:rsidR="002D0F16" w:rsidRPr="00B71E8D">
        <w:rPr>
          <w:b/>
          <w:sz w:val="24"/>
          <w:szCs w:val="24"/>
        </w:rPr>
        <w:t xml:space="preserve">Личностные, </w:t>
      </w:r>
      <w:proofErr w:type="spellStart"/>
      <w:r w:rsidR="002D0F16" w:rsidRPr="00B71E8D">
        <w:rPr>
          <w:b/>
          <w:sz w:val="24"/>
          <w:szCs w:val="24"/>
        </w:rPr>
        <w:t>метапредметные</w:t>
      </w:r>
      <w:proofErr w:type="spellEnd"/>
      <w:r w:rsidR="002D0F16" w:rsidRPr="00B71E8D">
        <w:rPr>
          <w:b/>
          <w:sz w:val="24"/>
          <w:szCs w:val="24"/>
        </w:rPr>
        <w:t xml:space="preserve"> и предметные результаты освоения программы</w:t>
      </w:r>
    </w:p>
    <w:p w:rsidR="002D0F16" w:rsidRPr="00B71E8D" w:rsidRDefault="002D0F16" w:rsidP="00002241">
      <w:pPr>
        <w:spacing w:line="240" w:lineRule="auto"/>
        <w:jc w:val="both"/>
        <w:rPr>
          <w:sz w:val="24"/>
          <w:szCs w:val="24"/>
        </w:rPr>
      </w:pPr>
      <w:r w:rsidRPr="00B71E8D">
        <w:rPr>
          <w:b/>
          <w:sz w:val="24"/>
          <w:szCs w:val="24"/>
        </w:rPr>
        <w:t>Личностными результатами</w:t>
      </w:r>
      <w:r w:rsidRPr="00B71E8D">
        <w:rPr>
          <w:sz w:val="24"/>
          <w:szCs w:val="24"/>
        </w:rPr>
        <w:t xml:space="preserve"> изучения курса является формирование следующих умений:</w:t>
      </w:r>
    </w:p>
    <w:p w:rsidR="00051815" w:rsidRPr="00B71E8D" w:rsidRDefault="00051815" w:rsidP="00051815">
      <w:pPr>
        <w:pStyle w:val="a3"/>
        <w:numPr>
          <w:ilvl w:val="0"/>
          <w:numId w:val="33"/>
        </w:numPr>
        <w:spacing w:line="240" w:lineRule="auto"/>
        <w:jc w:val="both"/>
        <w:rPr>
          <w:sz w:val="24"/>
          <w:szCs w:val="24"/>
        </w:rPr>
      </w:pPr>
      <w:r w:rsidRPr="00B71E8D">
        <w:rPr>
          <w:sz w:val="24"/>
          <w:szCs w:val="24"/>
        </w:rPr>
        <w:t>п</w:t>
      </w:r>
      <w:r w:rsidR="00002241" w:rsidRPr="00B71E8D">
        <w:rPr>
          <w:sz w:val="24"/>
          <w:szCs w:val="24"/>
        </w:rPr>
        <w:t xml:space="preserve">ознавательный интерес к изучению жизни животных  и взаимодействию на них  человека;  </w:t>
      </w:r>
    </w:p>
    <w:p w:rsidR="00051815" w:rsidRPr="00B71E8D" w:rsidRDefault="00002241" w:rsidP="00051815">
      <w:pPr>
        <w:pStyle w:val="a3"/>
        <w:numPr>
          <w:ilvl w:val="0"/>
          <w:numId w:val="33"/>
        </w:numPr>
        <w:spacing w:line="240" w:lineRule="auto"/>
        <w:jc w:val="both"/>
        <w:rPr>
          <w:sz w:val="24"/>
          <w:szCs w:val="24"/>
        </w:rPr>
      </w:pPr>
      <w:r w:rsidRPr="00B71E8D">
        <w:rPr>
          <w:sz w:val="24"/>
          <w:szCs w:val="24"/>
        </w:rPr>
        <w:t>бережное отношение к животным;</w:t>
      </w:r>
    </w:p>
    <w:p w:rsidR="00051815" w:rsidRPr="00B71E8D" w:rsidRDefault="00002241" w:rsidP="00051815">
      <w:pPr>
        <w:pStyle w:val="a3"/>
        <w:numPr>
          <w:ilvl w:val="0"/>
          <w:numId w:val="33"/>
        </w:numPr>
        <w:spacing w:line="240" w:lineRule="auto"/>
        <w:jc w:val="both"/>
        <w:rPr>
          <w:sz w:val="24"/>
          <w:szCs w:val="24"/>
        </w:rPr>
      </w:pPr>
      <w:r w:rsidRPr="00B71E8D">
        <w:rPr>
          <w:sz w:val="24"/>
          <w:szCs w:val="24"/>
        </w:rPr>
        <w:t>творческую активность к познанию окружающего мира и своего места  в нём,  при этом соблюдать основное правило поведения в природе: Не навреди!</w:t>
      </w:r>
    </w:p>
    <w:p w:rsidR="00051815" w:rsidRPr="00B71E8D" w:rsidRDefault="00002241" w:rsidP="00051815">
      <w:pPr>
        <w:pStyle w:val="a3"/>
        <w:numPr>
          <w:ilvl w:val="0"/>
          <w:numId w:val="33"/>
        </w:numPr>
        <w:spacing w:line="240" w:lineRule="auto"/>
        <w:jc w:val="both"/>
        <w:rPr>
          <w:sz w:val="24"/>
          <w:szCs w:val="24"/>
        </w:rPr>
      </w:pPr>
      <w:r w:rsidRPr="00B71E8D">
        <w:rPr>
          <w:sz w:val="24"/>
          <w:szCs w:val="24"/>
        </w:rPr>
        <w:t xml:space="preserve">самоопределение  себя как личности, способной к </w:t>
      </w:r>
      <w:proofErr w:type="spellStart"/>
      <w:r w:rsidRPr="00B71E8D">
        <w:rPr>
          <w:sz w:val="24"/>
          <w:szCs w:val="24"/>
        </w:rPr>
        <w:t>саморегуляции</w:t>
      </w:r>
      <w:proofErr w:type="spellEnd"/>
      <w:r w:rsidRPr="00B71E8D">
        <w:rPr>
          <w:sz w:val="24"/>
          <w:szCs w:val="24"/>
        </w:rPr>
        <w:t xml:space="preserve">; </w:t>
      </w:r>
    </w:p>
    <w:p w:rsidR="00051815" w:rsidRPr="00B71E8D" w:rsidRDefault="00002241" w:rsidP="00051815">
      <w:pPr>
        <w:pStyle w:val="a3"/>
        <w:numPr>
          <w:ilvl w:val="0"/>
          <w:numId w:val="33"/>
        </w:numPr>
        <w:spacing w:line="240" w:lineRule="auto"/>
        <w:jc w:val="both"/>
        <w:rPr>
          <w:sz w:val="24"/>
          <w:szCs w:val="24"/>
        </w:rPr>
      </w:pPr>
      <w:r w:rsidRPr="00B71E8D">
        <w:rPr>
          <w:sz w:val="24"/>
          <w:szCs w:val="24"/>
        </w:rPr>
        <w:t>духовно-нравственные качества, воспринимать себя как человека и гражданина.</w:t>
      </w:r>
    </w:p>
    <w:p w:rsidR="002D0F16" w:rsidRPr="00B71E8D" w:rsidRDefault="00051815" w:rsidP="00051815">
      <w:pPr>
        <w:pStyle w:val="a3"/>
        <w:numPr>
          <w:ilvl w:val="0"/>
          <w:numId w:val="33"/>
        </w:numPr>
        <w:spacing w:line="240" w:lineRule="auto"/>
        <w:jc w:val="both"/>
        <w:rPr>
          <w:sz w:val="24"/>
          <w:szCs w:val="24"/>
        </w:rPr>
      </w:pPr>
      <w:r w:rsidRPr="00B71E8D">
        <w:rPr>
          <w:sz w:val="24"/>
          <w:szCs w:val="24"/>
        </w:rPr>
        <w:t>о</w:t>
      </w:r>
      <w:r w:rsidR="002D0F16" w:rsidRPr="00B71E8D">
        <w:rPr>
          <w:sz w:val="24"/>
          <w:szCs w:val="24"/>
        </w:rPr>
        <w:t>своение личностного смысла учения; желания продолжать свою учебу.</w:t>
      </w:r>
    </w:p>
    <w:p w:rsidR="00B07D16" w:rsidRPr="00B71E8D" w:rsidRDefault="00B07D16" w:rsidP="008267F4">
      <w:pPr>
        <w:spacing w:line="240" w:lineRule="auto"/>
        <w:jc w:val="both"/>
        <w:rPr>
          <w:sz w:val="24"/>
          <w:szCs w:val="24"/>
        </w:rPr>
      </w:pPr>
      <w:r w:rsidRPr="00B71E8D">
        <w:rPr>
          <w:b/>
          <w:sz w:val="24"/>
          <w:szCs w:val="24"/>
        </w:rPr>
        <w:t>Метапредметными результатами</w:t>
      </w:r>
      <w:r w:rsidRPr="00B71E8D">
        <w:rPr>
          <w:sz w:val="24"/>
          <w:szCs w:val="24"/>
        </w:rPr>
        <w:t xml:space="preserve"> изучения курса являются формирование следующих УУД (универсальных учебных действий):</w:t>
      </w:r>
    </w:p>
    <w:p w:rsidR="00B07D16" w:rsidRPr="00B71E8D" w:rsidRDefault="00B07D16" w:rsidP="008267F4">
      <w:pPr>
        <w:spacing w:line="240" w:lineRule="auto"/>
        <w:jc w:val="both"/>
        <w:rPr>
          <w:b/>
          <w:sz w:val="24"/>
          <w:szCs w:val="24"/>
        </w:rPr>
      </w:pPr>
      <w:r w:rsidRPr="00B71E8D">
        <w:rPr>
          <w:b/>
          <w:sz w:val="24"/>
          <w:szCs w:val="24"/>
        </w:rPr>
        <w:t>Регулятивные УУД</w:t>
      </w:r>
      <w:r w:rsidR="00250BAD" w:rsidRPr="00B71E8D">
        <w:rPr>
          <w:b/>
          <w:sz w:val="24"/>
          <w:szCs w:val="24"/>
        </w:rPr>
        <w:t>:</w:t>
      </w:r>
    </w:p>
    <w:p w:rsidR="00051815" w:rsidRPr="00B71E8D" w:rsidRDefault="00051815" w:rsidP="00051815">
      <w:pPr>
        <w:pStyle w:val="a4"/>
        <w:numPr>
          <w:ilvl w:val="0"/>
          <w:numId w:val="4"/>
        </w:numPr>
        <w:jc w:val="both"/>
        <w:rPr>
          <w:lang w:eastAsia="en-US"/>
        </w:rPr>
      </w:pPr>
      <w:r w:rsidRPr="00B71E8D">
        <w:rPr>
          <w:b w:val="0"/>
          <w:lang w:eastAsia="en-US"/>
        </w:rPr>
        <w:t>самостоятельно формулировать тему и цели занятия;</w:t>
      </w:r>
    </w:p>
    <w:p w:rsidR="00051815" w:rsidRPr="00B71E8D" w:rsidRDefault="00051815" w:rsidP="00051815">
      <w:pPr>
        <w:pStyle w:val="a4"/>
        <w:numPr>
          <w:ilvl w:val="0"/>
          <w:numId w:val="4"/>
        </w:numPr>
        <w:jc w:val="both"/>
        <w:rPr>
          <w:lang w:eastAsia="en-US"/>
        </w:rPr>
      </w:pPr>
      <w:r w:rsidRPr="00B71E8D">
        <w:rPr>
          <w:b w:val="0"/>
          <w:lang w:eastAsia="en-US"/>
        </w:rPr>
        <w:t xml:space="preserve"> составлять план решения учебной проблемы совместно с учителем; </w:t>
      </w:r>
    </w:p>
    <w:p w:rsidR="00051815" w:rsidRPr="00B71E8D" w:rsidRDefault="00051815" w:rsidP="00051815">
      <w:pPr>
        <w:pStyle w:val="a4"/>
        <w:numPr>
          <w:ilvl w:val="0"/>
          <w:numId w:val="4"/>
        </w:numPr>
        <w:jc w:val="both"/>
        <w:rPr>
          <w:lang w:eastAsia="en-US"/>
        </w:rPr>
      </w:pPr>
      <w:r w:rsidRPr="00B71E8D">
        <w:rPr>
          <w:b w:val="0"/>
          <w:lang w:eastAsia="en-US"/>
        </w:rPr>
        <w:t>работать по плану, сверяя свои действия с целью, корректировать свою деятельность;</w:t>
      </w:r>
    </w:p>
    <w:p w:rsidR="00051815" w:rsidRPr="00B71E8D" w:rsidRDefault="00051815" w:rsidP="00051815">
      <w:pPr>
        <w:pStyle w:val="a4"/>
        <w:numPr>
          <w:ilvl w:val="0"/>
          <w:numId w:val="4"/>
        </w:numPr>
        <w:jc w:val="both"/>
        <w:rPr>
          <w:lang w:eastAsia="en-US"/>
        </w:rPr>
      </w:pPr>
      <w:r w:rsidRPr="00B71E8D">
        <w:rPr>
          <w:b w:val="0"/>
          <w:lang w:eastAsia="en-US"/>
        </w:rPr>
        <w:lastRenderedPageBreak/>
        <w:t xml:space="preserve"> 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</w:r>
    </w:p>
    <w:p w:rsidR="00B07D16" w:rsidRPr="00B71E8D" w:rsidRDefault="00051815" w:rsidP="00051815">
      <w:pPr>
        <w:pStyle w:val="a4"/>
        <w:jc w:val="both"/>
        <w:rPr>
          <w:lang w:eastAsia="en-US"/>
        </w:rPr>
      </w:pPr>
      <w:r w:rsidRPr="00B71E8D">
        <w:rPr>
          <w:lang w:eastAsia="en-US"/>
        </w:rPr>
        <w:t xml:space="preserve"> </w:t>
      </w:r>
      <w:r w:rsidR="00B07D16" w:rsidRPr="00B71E8D">
        <w:rPr>
          <w:lang w:eastAsia="en-US"/>
        </w:rPr>
        <w:t>Познавательные УУД:</w:t>
      </w:r>
    </w:p>
    <w:p w:rsidR="00B07D16" w:rsidRPr="00B71E8D" w:rsidRDefault="00051815" w:rsidP="008267F4">
      <w:pPr>
        <w:pStyle w:val="a3"/>
        <w:numPr>
          <w:ilvl w:val="0"/>
          <w:numId w:val="6"/>
        </w:numPr>
        <w:spacing w:line="240" w:lineRule="auto"/>
        <w:jc w:val="both"/>
        <w:rPr>
          <w:sz w:val="24"/>
          <w:szCs w:val="24"/>
        </w:rPr>
      </w:pPr>
      <w:r w:rsidRPr="00B71E8D">
        <w:rPr>
          <w:sz w:val="24"/>
          <w:szCs w:val="24"/>
        </w:rPr>
        <w:t>с</w:t>
      </w:r>
      <w:r w:rsidR="00B07D16" w:rsidRPr="00B71E8D">
        <w:rPr>
          <w:sz w:val="24"/>
          <w:szCs w:val="24"/>
        </w:rPr>
        <w:t>амостоятельно предполагать, какая дополнительная информация будет нужна для изучения незнакомого материала;</w:t>
      </w:r>
    </w:p>
    <w:p w:rsidR="00B07D16" w:rsidRPr="00B71E8D" w:rsidRDefault="00051815" w:rsidP="008267F4">
      <w:pPr>
        <w:pStyle w:val="a3"/>
        <w:numPr>
          <w:ilvl w:val="0"/>
          <w:numId w:val="6"/>
        </w:numPr>
        <w:spacing w:line="240" w:lineRule="auto"/>
        <w:jc w:val="both"/>
        <w:rPr>
          <w:sz w:val="24"/>
          <w:szCs w:val="24"/>
        </w:rPr>
      </w:pPr>
      <w:r w:rsidRPr="00B71E8D">
        <w:rPr>
          <w:sz w:val="24"/>
          <w:szCs w:val="24"/>
        </w:rPr>
        <w:t>и</w:t>
      </w:r>
      <w:r w:rsidR="00B07D16" w:rsidRPr="00B71E8D">
        <w:rPr>
          <w:sz w:val="24"/>
          <w:szCs w:val="24"/>
        </w:rPr>
        <w:t>звлекать информацию, представленную в разных формах (текст, таблица, схема, экспонат, модель, иллюстрация и др.)</w:t>
      </w:r>
    </w:p>
    <w:p w:rsidR="00B07D16" w:rsidRPr="00B71E8D" w:rsidRDefault="00051815" w:rsidP="008267F4">
      <w:pPr>
        <w:pStyle w:val="a3"/>
        <w:numPr>
          <w:ilvl w:val="0"/>
          <w:numId w:val="6"/>
        </w:numPr>
        <w:spacing w:line="240" w:lineRule="auto"/>
        <w:jc w:val="both"/>
        <w:rPr>
          <w:sz w:val="24"/>
          <w:szCs w:val="24"/>
        </w:rPr>
      </w:pPr>
      <w:r w:rsidRPr="00B71E8D">
        <w:rPr>
          <w:sz w:val="24"/>
          <w:szCs w:val="24"/>
        </w:rPr>
        <w:t>п</w:t>
      </w:r>
      <w:r w:rsidR="00B07D16" w:rsidRPr="00B71E8D">
        <w:rPr>
          <w:sz w:val="24"/>
          <w:szCs w:val="24"/>
        </w:rPr>
        <w:t>редставлять информацию в виде текста, таблицы, схемы, в том числе с помощью ИКТ.</w:t>
      </w:r>
    </w:p>
    <w:p w:rsidR="00B07D16" w:rsidRPr="00B71E8D" w:rsidRDefault="00051815" w:rsidP="008267F4">
      <w:pPr>
        <w:pStyle w:val="a3"/>
        <w:numPr>
          <w:ilvl w:val="0"/>
          <w:numId w:val="6"/>
        </w:numPr>
        <w:spacing w:line="240" w:lineRule="auto"/>
        <w:jc w:val="both"/>
        <w:rPr>
          <w:sz w:val="24"/>
          <w:szCs w:val="24"/>
        </w:rPr>
      </w:pPr>
      <w:r w:rsidRPr="00B71E8D">
        <w:rPr>
          <w:sz w:val="24"/>
          <w:szCs w:val="24"/>
        </w:rPr>
        <w:t>а</w:t>
      </w:r>
      <w:r w:rsidR="00B07D16" w:rsidRPr="00B71E8D">
        <w:rPr>
          <w:sz w:val="24"/>
          <w:szCs w:val="24"/>
        </w:rPr>
        <w:t>нализировать, сравнивать, группировать различные объекты, явления, факты.</w:t>
      </w:r>
    </w:p>
    <w:p w:rsidR="00B07D16" w:rsidRPr="00B71E8D" w:rsidRDefault="00B07D16" w:rsidP="008267F4">
      <w:pPr>
        <w:spacing w:line="240" w:lineRule="auto"/>
        <w:jc w:val="both"/>
        <w:rPr>
          <w:b/>
          <w:sz w:val="24"/>
          <w:szCs w:val="24"/>
        </w:rPr>
      </w:pPr>
      <w:r w:rsidRPr="00B71E8D">
        <w:rPr>
          <w:b/>
          <w:sz w:val="24"/>
          <w:szCs w:val="24"/>
        </w:rPr>
        <w:t>Коммуникативные УУД</w:t>
      </w:r>
      <w:r w:rsidR="00250BAD" w:rsidRPr="00B71E8D">
        <w:rPr>
          <w:b/>
          <w:sz w:val="24"/>
          <w:szCs w:val="24"/>
        </w:rPr>
        <w:t>:</w:t>
      </w:r>
    </w:p>
    <w:p w:rsidR="00B07D16" w:rsidRPr="00B71E8D" w:rsidRDefault="00051815" w:rsidP="008267F4">
      <w:pPr>
        <w:pStyle w:val="a3"/>
        <w:numPr>
          <w:ilvl w:val="0"/>
          <w:numId w:val="7"/>
        </w:numPr>
        <w:spacing w:line="240" w:lineRule="auto"/>
        <w:jc w:val="both"/>
        <w:rPr>
          <w:sz w:val="24"/>
          <w:szCs w:val="24"/>
        </w:rPr>
      </w:pPr>
      <w:r w:rsidRPr="00B71E8D">
        <w:rPr>
          <w:sz w:val="24"/>
          <w:szCs w:val="24"/>
        </w:rPr>
        <w:t>у</w:t>
      </w:r>
      <w:r w:rsidR="00B07D16" w:rsidRPr="00B71E8D">
        <w:rPr>
          <w:sz w:val="24"/>
          <w:szCs w:val="24"/>
        </w:rPr>
        <w:t>частвовать в диалоге; слушать и понимать других, высказывать свою то</w:t>
      </w:r>
      <w:r w:rsidR="00E01B3A">
        <w:rPr>
          <w:sz w:val="24"/>
          <w:szCs w:val="24"/>
        </w:rPr>
        <w:t>чку зрения на события, поступки;</w:t>
      </w:r>
    </w:p>
    <w:p w:rsidR="00B07D16" w:rsidRPr="00B71E8D" w:rsidRDefault="00051815" w:rsidP="008267F4">
      <w:pPr>
        <w:pStyle w:val="a3"/>
        <w:numPr>
          <w:ilvl w:val="0"/>
          <w:numId w:val="7"/>
        </w:numPr>
        <w:spacing w:line="240" w:lineRule="auto"/>
        <w:jc w:val="both"/>
        <w:rPr>
          <w:sz w:val="24"/>
          <w:szCs w:val="24"/>
        </w:rPr>
      </w:pPr>
      <w:r w:rsidRPr="00B71E8D">
        <w:rPr>
          <w:sz w:val="24"/>
          <w:szCs w:val="24"/>
        </w:rPr>
        <w:t>о</w:t>
      </w:r>
      <w:r w:rsidR="00B07D16" w:rsidRPr="00B71E8D">
        <w:rPr>
          <w:sz w:val="24"/>
          <w:szCs w:val="24"/>
        </w:rPr>
        <w:t>формлять свои мысли в устной и письменной речи с учетом своих учебны</w:t>
      </w:r>
      <w:r w:rsidR="00E01B3A">
        <w:rPr>
          <w:sz w:val="24"/>
          <w:szCs w:val="24"/>
        </w:rPr>
        <w:t>х и жизненных речевых ситуаций;</w:t>
      </w:r>
    </w:p>
    <w:p w:rsidR="00051815" w:rsidRPr="00B71E8D" w:rsidRDefault="00051815" w:rsidP="00966AEC">
      <w:pPr>
        <w:pStyle w:val="a3"/>
        <w:numPr>
          <w:ilvl w:val="0"/>
          <w:numId w:val="7"/>
        </w:numPr>
        <w:spacing w:line="240" w:lineRule="auto"/>
        <w:jc w:val="both"/>
        <w:rPr>
          <w:sz w:val="24"/>
          <w:szCs w:val="24"/>
        </w:rPr>
      </w:pPr>
      <w:r w:rsidRPr="00B71E8D">
        <w:rPr>
          <w:sz w:val="24"/>
          <w:szCs w:val="24"/>
        </w:rPr>
        <w:t>в</w:t>
      </w:r>
      <w:r w:rsidR="00B07D16" w:rsidRPr="00B71E8D">
        <w:rPr>
          <w:sz w:val="24"/>
          <w:szCs w:val="24"/>
        </w:rPr>
        <w:t>ы</w:t>
      </w:r>
      <w:r w:rsidR="00E01B3A">
        <w:rPr>
          <w:sz w:val="24"/>
          <w:szCs w:val="24"/>
        </w:rPr>
        <w:t>полняя различные роли в группе;</w:t>
      </w:r>
    </w:p>
    <w:p w:rsidR="00B07D16" w:rsidRPr="00B71E8D" w:rsidRDefault="00051815" w:rsidP="00966AEC">
      <w:pPr>
        <w:pStyle w:val="a3"/>
        <w:numPr>
          <w:ilvl w:val="0"/>
          <w:numId w:val="7"/>
        </w:numPr>
        <w:spacing w:line="240" w:lineRule="auto"/>
        <w:jc w:val="both"/>
        <w:rPr>
          <w:sz w:val="24"/>
          <w:szCs w:val="24"/>
        </w:rPr>
      </w:pPr>
      <w:r w:rsidRPr="00B71E8D">
        <w:rPr>
          <w:sz w:val="24"/>
          <w:szCs w:val="24"/>
        </w:rPr>
        <w:t>о</w:t>
      </w:r>
      <w:r w:rsidR="00B07D16" w:rsidRPr="00B71E8D">
        <w:rPr>
          <w:sz w:val="24"/>
          <w:szCs w:val="24"/>
        </w:rPr>
        <w:t>тстаивать свою точку зрения, соб</w:t>
      </w:r>
      <w:r w:rsidR="00E01B3A">
        <w:rPr>
          <w:sz w:val="24"/>
          <w:szCs w:val="24"/>
        </w:rPr>
        <w:t>людая правила речевого этикета;</w:t>
      </w:r>
    </w:p>
    <w:p w:rsidR="00B07D16" w:rsidRPr="00B71E8D" w:rsidRDefault="00051815" w:rsidP="008267F4">
      <w:pPr>
        <w:pStyle w:val="a3"/>
        <w:numPr>
          <w:ilvl w:val="0"/>
          <w:numId w:val="7"/>
        </w:numPr>
        <w:spacing w:line="240" w:lineRule="auto"/>
        <w:jc w:val="both"/>
        <w:rPr>
          <w:sz w:val="24"/>
          <w:szCs w:val="24"/>
        </w:rPr>
      </w:pPr>
      <w:r w:rsidRPr="00B71E8D">
        <w:rPr>
          <w:sz w:val="24"/>
          <w:szCs w:val="24"/>
        </w:rPr>
        <w:t>к</w:t>
      </w:r>
      <w:r w:rsidR="00B07D16" w:rsidRPr="00B71E8D">
        <w:rPr>
          <w:sz w:val="24"/>
          <w:szCs w:val="24"/>
        </w:rPr>
        <w:t>ритично относиться к своему мнению</w:t>
      </w:r>
      <w:r w:rsidR="00E01B3A">
        <w:rPr>
          <w:sz w:val="24"/>
          <w:szCs w:val="24"/>
        </w:rPr>
        <w:t>;</w:t>
      </w:r>
    </w:p>
    <w:p w:rsidR="00B07D16" w:rsidRPr="00B71E8D" w:rsidRDefault="00051815" w:rsidP="008267F4">
      <w:pPr>
        <w:pStyle w:val="a3"/>
        <w:numPr>
          <w:ilvl w:val="0"/>
          <w:numId w:val="7"/>
        </w:numPr>
        <w:spacing w:line="240" w:lineRule="auto"/>
        <w:jc w:val="both"/>
        <w:rPr>
          <w:sz w:val="24"/>
          <w:szCs w:val="24"/>
        </w:rPr>
      </w:pPr>
      <w:r w:rsidRPr="00B71E8D">
        <w:rPr>
          <w:sz w:val="24"/>
          <w:szCs w:val="24"/>
        </w:rPr>
        <w:t>п</w:t>
      </w:r>
      <w:r w:rsidR="00E01B3A">
        <w:rPr>
          <w:sz w:val="24"/>
          <w:szCs w:val="24"/>
        </w:rPr>
        <w:t>онимать точку зрения другого;</w:t>
      </w:r>
    </w:p>
    <w:p w:rsidR="00B07D16" w:rsidRPr="00B71E8D" w:rsidRDefault="00051815" w:rsidP="008267F4">
      <w:pPr>
        <w:pStyle w:val="a3"/>
        <w:numPr>
          <w:ilvl w:val="0"/>
          <w:numId w:val="7"/>
        </w:numPr>
        <w:spacing w:line="240" w:lineRule="auto"/>
        <w:jc w:val="both"/>
        <w:rPr>
          <w:sz w:val="24"/>
          <w:szCs w:val="24"/>
        </w:rPr>
      </w:pPr>
      <w:r w:rsidRPr="00B71E8D">
        <w:rPr>
          <w:sz w:val="24"/>
          <w:szCs w:val="24"/>
        </w:rPr>
        <w:t>у</w:t>
      </w:r>
      <w:r w:rsidR="00B07D16" w:rsidRPr="00B71E8D">
        <w:rPr>
          <w:sz w:val="24"/>
          <w:szCs w:val="24"/>
        </w:rPr>
        <w:t xml:space="preserve">частвовать в работе группы, распределять роли, договариваться друг с другом. </w:t>
      </w:r>
    </w:p>
    <w:p w:rsidR="00B07D16" w:rsidRPr="00B71E8D" w:rsidRDefault="00E90F1E" w:rsidP="008267F4">
      <w:pPr>
        <w:spacing w:line="240" w:lineRule="auto"/>
        <w:jc w:val="both"/>
        <w:rPr>
          <w:sz w:val="24"/>
          <w:szCs w:val="24"/>
        </w:rPr>
      </w:pPr>
      <w:r w:rsidRPr="00B71E8D">
        <w:rPr>
          <w:b/>
          <w:sz w:val="24"/>
          <w:szCs w:val="24"/>
        </w:rPr>
        <w:t>Предме</w:t>
      </w:r>
      <w:r w:rsidR="00051815" w:rsidRPr="00B71E8D">
        <w:rPr>
          <w:b/>
          <w:sz w:val="24"/>
          <w:szCs w:val="24"/>
        </w:rPr>
        <w:t>тные результаты</w:t>
      </w:r>
      <w:r w:rsidR="00E01B3A">
        <w:rPr>
          <w:sz w:val="24"/>
          <w:szCs w:val="24"/>
        </w:rPr>
        <w:t xml:space="preserve"> изучения курса:</w:t>
      </w:r>
    </w:p>
    <w:p w:rsidR="00051815" w:rsidRPr="00B71E8D" w:rsidRDefault="00051815" w:rsidP="00051815">
      <w:pPr>
        <w:spacing w:after="200" w:line="240" w:lineRule="atLeast"/>
        <w:ind w:left="-426"/>
        <w:contextualSpacing/>
        <w:jc w:val="both"/>
        <w:rPr>
          <w:rFonts w:eastAsia="Times New Roman"/>
          <w:sz w:val="24"/>
          <w:szCs w:val="24"/>
        </w:rPr>
      </w:pPr>
      <w:r w:rsidRPr="00B71E8D">
        <w:rPr>
          <w:rFonts w:eastAsia="Times New Roman"/>
          <w:b/>
          <w:sz w:val="24"/>
          <w:szCs w:val="24"/>
        </w:rPr>
        <w:t>Учащиеся должны знать:</w:t>
      </w:r>
      <w:r w:rsidRPr="00B71E8D">
        <w:rPr>
          <w:rFonts w:eastAsia="Times New Roman"/>
          <w:b/>
          <w:sz w:val="24"/>
          <w:szCs w:val="24"/>
        </w:rPr>
        <w:tab/>
      </w:r>
      <w:r w:rsidRPr="00B71E8D">
        <w:rPr>
          <w:rFonts w:eastAsia="Times New Roman"/>
          <w:sz w:val="24"/>
          <w:szCs w:val="24"/>
        </w:rPr>
        <w:tab/>
      </w:r>
      <w:r w:rsidRPr="00B71E8D">
        <w:rPr>
          <w:rFonts w:eastAsia="Times New Roman"/>
          <w:sz w:val="24"/>
          <w:szCs w:val="24"/>
        </w:rPr>
        <w:tab/>
      </w:r>
    </w:p>
    <w:p w:rsidR="00051815" w:rsidRPr="00B71E8D" w:rsidRDefault="00051815" w:rsidP="00051815">
      <w:pPr>
        <w:pStyle w:val="a3"/>
        <w:numPr>
          <w:ilvl w:val="0"/>
          <w:numId w:val="34"/>
        </w:numPr>
        <w:spacing w:after="200" w:line="240" w:lineRule="atLeast"/>
        <w:jc w:val="both"/>
        <w:rPr>
          <w:rFonts w:eastAsia="Times New Roman"/>
          <w:sz w:val="24"/>
          <w:szCs w:val="24"/>
        </w:rPr>
      </w:pPr>
      <w:r w:rsidRPr="00B71E8D">
        <w:rPr>
          <w:rFonts w:eastAsia="Times New Roman"/>
          <w:sz w:val="24"/>
          <w:szCs w:val="24"/>
        </w:rPr>
        <w:t>что такое природа и животный мир;</w:t>
      </w:r>
      <w:r w:rsidRPr="00B71E8D">
        <w:rPr>
          <w:rFonts w:eastAsia="Times New Roman"/>
          <w:sz w:val="24"/>
          <w:szCs w:val="24"/>
        </w:rPr>
        <w:tab/>
      </w:r>
      <w:r w:rsidRPr="00B71E8D">
        <w:rPr>
          <w:rFonts w:eastAsia="Times New Roman"/>
          <w:sz w:val="24"/>
          <w:szCs w:val="24"/>
        </w:rPr>
        <w:tab/>
      </w:r>
      <w:r w:rsidRPr="00B71E8D">
        <w:rPr>
          <w:rFonts w:eastAsia="Times New Roman"/>
          <w:sz w:val="24"/>
          <w:szCs w:val="24"/>
        </w:rPr>
        <w:tab/>
      </w:r>
      <w:r w:rsidRPr="00B71E8D">
        <w:rPr>
          <w:rFonts w:eastAsia="Times New Roman"/>
          <w:sz w:val="24"/>
          <w:szCs w:val="24"/>
        </w:rPr>
        <w:tab/>
      </w:r>
      <w:r w:rsidRPr="00B71E8D">
        <w:rPr>
          <w:rFonts w:eastAsia="Times New Roman"/>
          <w:sz w:val="24"/>
          <w:szCs w:val="24"/>
        </w:rPr>
        <w:tab/>
      </w:r>
    </w:p>
    <w:p w:rsidR="00051815" w:rsidRPr="00B71E8D" w:rsidRDefault="00051815" w:rsidP="00051815">
      <w:pPr>
        <w:pStyle w:val="a3"/>
        <w:numPr>
          <w:ilvl w:val="0"/>
          <w:numId w:val="34"/>
        </w:numPr>
        <w:spacing w:after="200" w:line="240" w:lineRule="atLeast"/>
        <w:jc w:val="both"/>
        <w:rPr>
          <w:rFonts w:eastAsia="Times New Roman"/>
          <w:sz w:val="24"/>
          <w:szCs w:val="24"/>
        </w:rPr>
      </w:pPr>
      <w:r w:rsidRPr="00B71E8D">
        <w:rPr>
          <w:rFonts w:eastAsia="Times New Roman"/>
          <w:sz w:val="24"/>
          <w:szCs w:val="24"/>
        </w:rPr>
        <w:t>правила поведения в природе;</w:t>
      </w:r>
      <w:r w:rsidRPr="00B71E8D">
        <w:rPr>
          <w:rFonts w:eastAsia="Times New Roman"/>
          <w:sz w:val="24"/>
          <w:szCs w:val="24"/>
        </w:rPr>
        <w:tab/>
      </w:r>
      <w:r w:rsidRPr="00B71E8D">
        <w:rPr>
          <w:rFonts w:eastAsia="Times New Roman"/>
          <w:sz w:val="24"/>
          <w:szCs w:val="24"/>
        </w:rPr>
        <w:tab/>
      </w:r>
      <w:r w:rsidRPr="00B71E8D">
        <w:rPr>
          <w:rFonts w:eastAsia="Times New Roman"/>
          <w:sz w:val="24"/>
          <w:szCs w:val="24"/>
        </w:rPr>
        <w:tab/>
      </w:r>
      <w:r w:rsidRPr="00B71E8D">
        <w:rPr>
          <w:rFonts w:eastAsia="Times New Roman"/>
          <w:sz w:val="24"/>
          <w:szCs w:val="24"/>
        </w:rPr>
        <w:tab/>
      </w:r>
      <w:r w:rsidRPr="00B71E8D">
        <w:rPr>
          <w:rFonts w:eastAsia="Times New Roman"/>
          <w:sz w:val="24"/>
          <w:szCs w:val="24"/>
        </w:rPr>
        <w:tab/>
      </w:r>
      <w:r w:rsidRPr="00B71E8D">
        <w:rPr>
          <w:rFonts w:eastAsia="Times New Roman"/>
          <w:sz w:val="24"/>
          <w:szCs w:val="24"/>
        </w:rPr>
        <w:tab/>
      </w:r>
      <w:r w:rsidRPr="00B71E8D">
        <w:rPr>
          <w:rFonts w:eastAsia="Times New Roman"/>
          <w:sz w:val="24"/>
          <w:szCs w:val="24"/>
        </w:rPr>
        <w:tab/>
      </w:r>
    </w:p>
    <w:p w:rsidR="00051815" w:rsidRPr="00B71E8D" w:rsidRDefault="00051815" w:rsidP="00051815">
      <w:pPr>
        <w:pStyle w:val="a3"/>
        <w:numPr>
          <w:ilvl w:val="0"/>
          <w:numId w:val="34"/>
        </w:numPr>
        <w:spacing w:after="200" w:line="240" w:lineRule="atLeast"/>
        <w:jc w:val="both"/>
        <w:rPr>
          <w:rFonts w:eastAsia="Times New Roman"/>
          <w:sz w:val="24"/>
          <w:szCs w:val="24"/>
        </w:rPr>
      </w:pPr>
      <w:r w:rsidRPr="00B71E8D">
        <w:rPr>
          <w:rFonts w:eastAsia="Times New Roman"/>
          <w:sz w:val="24"/>
          <w:szCs w:val="24"/>
        </w:rPr>
        <w:t>что такое охрана природы;</w:t>
      </w:r>
    </w:p>
    <w:p w:rsidR="00051815" w:rsidRPr="00B71E8D" w:rsidRDefault="00051815" w:rsidP="00051815">
      <w:pPr>
        <w:pStyle w:val="a3"/>
        <w:numPr>
          <w:ilvl w:val="0"/>
          <w:numId w:val="34"/>
        </w:numPr>
        <w:spacing w:after="200" w:line="240" w:lineRule="atLeast"/>
        <w:jc w:val="both"/>
        <w:rPr>
          <w:rFonts w:eastAsia="Times New Roman"/>
          <w:sz w:val="24"/>
          <w:szCs w:val="24"/>
        </w:rPr>
      </w:pPr>
      <w:r w:rsidRPr="00B71E8D">
        <w:rPr>
          <w:rFonts w:eastAsia="Times New Roman"/>
          <w:sz w:val="24"/>
          <w:szCs w:val="24"/>
        </w:rPr>
        <w:t>основные сведения об экологическом состоянии окружающей среды, влияющие на жизнь животных;</w:t>
      </w:r>
    </w:p>
    <w:p w:rsidR="00051815" w:rsidRPr="00B71E8D" w:rsidRDefault="00051815" w:rsidP="00051815">
      <w:pPr>
        <w:pStyle w:val="a3"/>
        <w:numPr>
          <w:ilvl w:val="0"/>
          <w:numId w:val="34"/>
        </w:numPr>
        <w:spacing w:after="200" w:line="240" w:lineRule="atLeast"/>
        <w:jc w:val="both"/>
        <w:rPr>
          <w:rFonts w:eastAsia="Times New Roman"/>
          <w:sz w:val="24"/>
          <w:szCs w:val="24"/>
        </w:rPr>
      </w:pPr>
      <w:r w:rsidRPr="00B71E8D">
        <w:rPr>
          <w:rFonts w:eastAsia="Times New Roman"/>
          <w:sz w:val="24"/>
          <w:szCs w:val="24"/>
        </w:rPr>
        <w:t>глобальные экологические проблемы,</w:t>
      </w:r>
      <w:r w:rsidR="00E01B3A">
        <w:rPr>
          <w:rFonts w:eastAsia="Times New Roman"/>
          <w:sz w:val="24"/>
          <w:szCs w:val="24"/>
        </w:rPr>
        <w:t xml:space="preserve"> </w:t>
      </w:r>
      <w:r w:rsidRPr="00B71E8D">
        <w:rPr>
          <w:rFonts w:eastAsia="Times New Roman"/>
          <w:sz w:val="24"/>
          <w:szCs w:val="24"/>
        </w:rPr>
        <w:t>влияющие на жизнь животных;</w:t>
      </w:r>
    </w:p>
    <w:p w:rsidR="00051815" w:rsidRPr="00B71E8D" w:rsidRDefault="00051815" w:rsidP="00051815">
      <w:pPr>
        <w:pStyle w:val="a3"/>
        <w:numPr>
          <w:ilvl w:val="0"/>
          <w:numId w:val="34"/>
        </w:numPr>
        <w:spacing w:after="200" w:line="240" w:lineRule="atLeast"/>
        <w:jc w:val="both"/>
        <w:rPr>
          <w:rFonts w:eastAsia="Times New Roman"/>
          <w:sz w:val="24"/>
          <w:szCs w:val="24"/>
        </w:rPr>
      </w:pPr>
      <w:r w:rsidRPr="00B71E8D">
        <w:rPr>
          <w:rFonts w:eastAsia="Times New Roman"/>
          <w:sz w:val="24"/>
          <w:szCs w:val="24"/>
        </w:rPr>
        <w:t>разнообразие животных;</w:t>
      </w:r>
      <w:r w:rsidRPr="00B71E8D">
        <w:rPr>
          <w:rFonts w:eastAsia="Times New Roman"/>
          <w:sz w:val="24"/>
          <w:szCs w:val="24"/>
        </w:rPr>
        <w:tab/>
      </w:r>
      <w:r w:rsidRPr="00B71E8D">
        <w:rPr>
          <w:rFonts w:eastAsia="Times New Roman"/>
          <w:sz w:val="24"/>
          <w:szCs w:val="24"/>
        </w:rPr>
        <w:tab/>
      </w:r>
      <w:r w:rsidRPr="00B71E8D">
        <w:rPr>
          <w:rFonts w:eastAsia="Times New Roman"/>
          <w:sz w:val="24"/>
          <w:szCs w:val="24"/>
        </w:rPr>
        <w:tab/>
      </w:r>
      <w:r w:rsidRPr="00B71E8D">
        <w:rPr>
          <w:rFonts w:eastAsia="Times New Roman"/>
          <w:sz w:val="24"/>
          <w:szCs w:val="24"/>
        </w:rPr>
        <w:tab/>
      </w:r>
      <w:r w:rsidRPr="00B71E8D">
        <w:rPr>
          <w:rFonts w:eastAsia="Times New Roman"/>
          <w:sz w:val="24"/>
          <w:szCs w:val="24"/>
        </w:rPr>
        <w:tab/>
      </w:r>
      <w:r w:rsidRPr="00B71E8D">
        <w:rPr>
          <w:rFonts w:eastAsia="Times New Roman"/>
          <w:sz w:val="24"/>
          <w:szCs w:val="24"/>
        </w:rPr>
        <w:tab/>
      </w:r>
      <w:r w:rsidRPr="00B71E8D">
        <w:rPr>
          <w:rFonts w:eastAsia="Times New Roman"/>
          <w:sz w:val="24"/>
          <w:szCs w:val="24"/>
        </w:rPr>
        <w:tab/>
        <w:t xml:space="preserve">          </w:t>
      </w:r>
    </w:p>
    <w:p w:rsidR="00051815" w:rsidRPr="00B71E8D" w:rsidRDefault="00051815" w:rsidP="00051815">
      <w:pPr>
        <w:pStyle w:val="a3"/>
        <w:numPr>
          <w:ilvl w:val="0"/>
          <w:numId w:val="34"/>
        </w:numPr>
        <w:spacing w:after="200" w:line="240" w:lineRule="atLeast"/>
        <w:jc w:val="both"/>
        <w:rPr>
          <w:rFonts w:eastAsia="Times New Roman"/>
          <w:sz w:val="24"/>
          <w:szCs w:val="24"/>
        </w:rPr>
      </w:pPr>
      <w:r w:rsidRPr="00B71E8D">
        <w:rPr>
          <w:rFonts w:eastAsia="Times New Roman"/>
          <w:sz w:val="24"/>
          <w:szCs w:val="24"/>
        </w:rPr>
        <w:t>редкие и охраняемые животные.</w:t>
      </w:r>
      <w:r w:rsidRPr="00B71E8D">
        <w:rPr>
          <w:rFonts w:eastAsia="Times New Roman"/>
          <w:sz w:val="24"/>
          <w:szCs w:val="24"/>
        </w:rPr>
        <w:tab/>
      </w:r>
      <w:r w:rsidRPr="00B71E8D">
        <w:rPr>
          <w:rFonts w:eastAsia="Times New Roman"/>
          <w:sz w:val="24"/>
          <w:szCs w:val="24"/>
        </w:rPr>
        <w:tab/>
      </w:r>
      <w:r w:rsidRPr="00B71E8D">
        <w:rPr>
          <w:rFonts w:eastAsia="Times New Roman"/>
          <w:sz w:val="24"/>
          <w:szCs w:val="24"/>
        </w:rPr>
        <w:tab/>
      </w:r>
      <w:r w:rsidRPr="00B71E8D">
        <w:rPr>
          <w:rFonts w:eastAsia="Times New Roman"/>
          <w:sz w:val="24"/>
          <w:szCs w:val="24"/>
        </w:rPr>
        <w:tab/>
      </w:r>
      <w:r w:rsidRPr="00B71E8D">
        <w:rPr>
          <w:rFonts w:eastAsia="Times New Roman"/>
          <w:sz w:val="24"/>
          <w:szCs w:val="24"/>
        </w:rPr>
        <w:tab/>
        <w:t xml:space="preserve">             </w:t>
      </w:r>
    </w:p>
    <w:p w:rsidR="00051815" w:rsidRPr="00B71E8D" w:rsidRDefault="00051815" w:rsidP="00051815">
      <w:pPr>
        <w:spacing w:after="200" w:line="240" w:lineRule="atLeast"/>
        <w:ind w:left="-426"/>
        <w:contextualSpacing/>
        <w:rPr>
          <w:rFonts w:eastAsia="Times New Roman"/>
          <w:b/>
          <w:sz w:val="24"/>
          <w:szCs w:val="24"/>
        </w:rPr>
      </w:pPr>
      <w:r w:rsidRPr="00B71E8D">
        <w:rPr>
          <w:rFonts w:eastAsia="Times New Roman"/>
          <w:b/>
          <w:sz w:val="24"/>
          <w:szCs w:val="24"/>
        </w:rPr>
        <w:t>Учащиеся должны уметь:</w:t>
      </w:r>
      <w:r w:rsidRPr="00B71E8D">
        <w:rPr>
          <w:rFonts w:eastAsia="Times New Roman"/>
          <w:b/>
          <w:sz w:val="24"/>
          <w:szCs w:val="24"/>
        </w:rPr>
        <w:tab/>
      </w:r>
      <w:r w:rsidRPr="00B71E8D">
        <w:rPr>
          <w:rFonts w:eastAsia="Times New Roman"/>
          <w:b/>
          <w:sz w:val="24"/>
          <w:szCs w:val="24"/>
        </w:rPr>
        <w:tab/>
      </w:r>
      <w:r w:rsidRPr="00B71E8D">
        <w:rPr>
          <w:rFonts w:eastAsia="Times New Roman"/>
          <w:b/>
          <w:sz w:val="24"/>
          <w:szCs w:val="24"/>
        </w:rPr>
        <w:tab/>
      </w:r>
      <w:r w:rsidRPr="00B71E8D">
        <w:rPr>
          <w:rFonts w:eastAsia="Times New Roman"/>
          <w:b/>
          <w:sz w:val="24"/>
          <w:szCs w:val="24"/>
        </w:rPr>
        <w:tab/>
      </w:r>
      <w:r w:rsidRPr="00B71E8D">
        <w:rPr>
          <w:rFonts w:eastAsia="Times New Roman"/>
          <w:b/>
          <w:sz w:val="24"/>
          <w:szCs w:val="24"/>
        </w:rPr>
        <w:tab/>
      </w:r>
      <w:r w:rsidRPr="00B71E8D">
        <w:rPr>
          <w:rFonts w:eastAsia="Times New Roman"/>
          <w:b/>
          <w:sz w:val="24"/>
          <w:szCs w:val="24"/>
        </w:rPr>
        <w:tab/>
      </w:r>
    </w:p>
    <w:p w:rsidR="00051815" w:rsidRPr="00B71E8D" w:rsidRDefault="00051815" w:rsidP="00051815">
      <w:pPr>
        <w:pStyle w:val="a3"/>
        <w:numPr>
          <w:ilvl w:val="0"/>
          <w:numId w:val="35"/>
        </w:numPr>
        <w:spacing w:after="200" w:line="240" w:lineRule="atLeast"/>
        <w:rPr>
          <w:rFonts w:eastAsia="Times New Roman"/>
          <w:sz w:val="24"/>
          <w:szCs w:val="24"/>
        </w:rPr>
      </w:pPr>
      <w:r w:rsidRPr="00B71E8D">
        <w:rPr>
          <w:rFonts w:eastAsia="Times New Roman"/>
          <w:sz w:val="24"/>
          <w:szCs w:val="24"/>
        </w:rPr>
        <w:t>оценивать экологическую ситуацию;</w:t>
      </w:r>
      <w:r w:rsidRPr="00B71E8D">
        <w:rPr>
          <w:rFonts w:eastAsia="Times New Roman"/>
          <w:sz w:val="24"/>
          <w:szCs w:val="24"/>
        </w:rPr>
        <w:tab/>
      </w:r>
      <w:r w:rsidRPr="00B71E8D">
        <w:rPr>
          <w:rFonts w:eastAsia="Times New Roman"/>
          <w:sz w:val="24"/>
          <w:szCs w:val="24"/>
        </w:rPr>
        <w:tab/>
      </w:r>
      <w:r w:rsidRPr="00B71E8D">
        <w:rPr>
          <w:rFonts w:eastAsia="Times New Roman"/>
          <w:sz w:val="24"/>
          <w:szCs w:val="24"/>
        </w:rPr>
        <w:tab/>
      </w:r>
      <w:r w:rsidRPr="00B71E8D">
        <w:rPr>
          <w:rFonts w:eastAsia="Times New Roman"/>
          <w:sz w:val="24"/>
          <w:szCs w:val="24"/>
        </w:rPr>
        <w:tab/>
      </w:r>
      <w:r w:rsidRPr="00B71E8D">
        <w:rPr>
          <w:rFonts w:eastAsia="Times New Roman"/>
          <w:sz w:val="24"/>
          <w:szCs w:val="24"/>
        </w:rPr>
        <w:tab/>
      </w:r>
      <w:r w:rsidRPr="00B71E8D">
        <w:rPr>
          <w:rFonts w:eastAsia="Times New Roman"/>
          <w:sz w:val="24"/>
          <w:szCs w:val="24"/>
        </w:rPr>
        <w:tab/>
      </w:r>
    </w:p>
    <w:p w:rsidR="00051815" w:rsidRPr="00B71E8D" w:rsidRDefault="00051815" w:rsidP="00051815">
      <w:pPr>
        <w:pStyle w:val="a3"/>
        <w:numPr>
          <w:ilvl w:val="0"/>
          <w:numId w:val="35"/>
        </w:numPr>
        <w:spacing w:after="200" w:line="240" w:lineRule="atLeast"/>
        <w:rPr>
          <w:rFonts w:eastAsia="Times New Roman"/>
          <w:sz w:val="24"/>
          <w:szCs w:val="24"/>
        </w:rPr>
      </w:pPr>
      <w:r w:rsidRPr="00B71E8D">
        <w:rPr>
          <w:rFonts w:eastAsia="Times New Roman"/>
          <w:sz w:val="24"/>
          <w:szCs w:val="24"/>
        </w:rPr>
        <w:t>выполнять правила поведения в природе;</w:t>
      </w:r>
      <w:r w:rsidRPr="00B71E8D">
        <w:rPr>
          <w:rFonts w:eastAsia="Times New Roman"/>
          <w:sz w:val="24"/>
          <w:szCs w:val="24"/>
        </w:rPr>
        <w:tab/>
      </w:r>
      <w:r w:rsidRPr="00B71E8D">
        <w:rPr>
          <w:rFonts w:eastAsia="Times New Roman"/>
          <w:sz w:val="24"/>
          <w:szCs w:val="24"/>
        </w:rPr>
        <w:tab/>
      </w:r>
      <w:r w:rsidRPr="00B71E8D">
        <w:rPr>
          <w:rFonts w:eastAsia="Times New Roman"/>
          <w:sz w:val="24"/>
          <w:szCs w:val="24"/>
        </w:rPr>
        <w:tab/>
      </w:r>
      <w:r w:rsidRPr="00B71E8D">
        <w:rPr>
          <w:rFonts w:eastAsia="Times New Roman"/>
          <w:sz w:val="24"/>
          <w:szCs w:val="24"/>
        </w:rPr>
        <w:tab/>
      </w:r>
    </w:p>
    <w:p w:rsidR="00051815" w:rsidRPr="00B71E8D" w:rsidRDefault="00051815" w:rsidP="00051815">
      <w:pPr>
        <w:pStyle w:val="a3"/>
        <w:numPr>
          <w:ilvl w:val="0"/>
          <w:numId w:val="35"/>
        </w:numPr>
        <w:spacing w:after="200" w:line="240" w:lineRule="atLeast"/>
        <w:rPr>
          <w:rFonts w:eastAsia="Times New Roman"/>
          <w:sz w:val="24"/>
          <w:szCs w:val="24"/>
        </w:rPr>
      </w:pPr>
      <w:r w:rsidRPr="00B71E8D">
        <w:rPr>
          <w:rFonts w:eastAsia="Times New Roman"/>
          <w:sz w:val="24"/>
          <w:szCs w:val="24"/>
        </w:rPr>
        <w:t>ухаживать за животными;</w:t>
      </w:r>
      <w:r w:rsidRPr="00B71E8D">
        <w:rPr>
          <w:rFonts w:eastAsia="Times New Roman"/>
          <w:sz w:val="24"/>
          <w:szCs w:val="24"/>
        </w:rPr>
        <w:tab/>
      </w:r>
      <w:r w:rsidRPr="00B71E8D">
        <w:rPr>
          <w:rFonts w:eastAsia="Times New Roman"/>
          <w:sz w:val="24"/>
          <w:szCs w:val="24"/>
        </w:rPr>
        <w:tab/>
      </w:r>
      <w:r w:rsidRPr="00B71E8D">
        <w:rPr>
          <w:rFonts w:eastAsia="Times New Roman"/>
          <w:sz w:val="24"/>
          <w:szCs w:val="24"/>
        </w:rPr>
        <w:tab/>
      </w:r>
      <w:r w:rsidRPr="00B71E8D">
        <w:rPr>
          <w:rFonts w:eastAsia="Times New Roman"/>
          <w:sz w:val="24"/>
          <w:szCs w:val="24"/>
        </w:rPr>
        <w:tab/>
      </w:r>
      <w:r w:rsidRPr="00B71E8D">
        <w:rPr>
          <w:rFonts w:eastAsia="Times New Roman"/>
          <w:sz w:val="24"/>
          <w:szCs w:val="24"/>
        </w:rPr>
        <w:tab/>
      </w:r>
      <w:r w:rsidRPr="00B71E8D">
        <w:rPr>
          <w:rFonts w:eastAsia="Times New Roman"/>
          <w:sz w:val="24"/>
          <w:szCs w:val="24"/>
        </w:rPr>
        <w:tab/>
      </w:r>
    </w:p>
    <w:p w:rsidR="00051815" w:rsidRPr="00B71E8D" w:rsidRDefault="00051815" w:rsidP="00051815">
      <w:pPr>
        <w:pStyle w:val="a3"/>
        <w:numPr>
          <w:ilvl w:val="0"/>
          <w:numId w:val="35"/>
        </w:numPr>
        <w:spacing w:after="200" w:line="240" w:lineRule="atLeast"/>
        <w:rPr>
          <w:rFonts w:eastAsia="Times New Roman"/>
          <w:sz w:val="24"/>
          <w:szCs w:val="24"/>
        </w:rPr>
      </w:pPr>
      <w:r w:rsidRPr="00B71E8D">
        <w:rPr>
          <w:rFonts w:eastAsia="Times New Roman"/>
          <w:sz w:val="24"/>
          <w:szCs w:val="24"/>
        </w:rPr>
        <w:t>участвовать в природоохранных акциях;</w:t>
      </w:r>
    </w:p>
    <w:p w:rsidR="00051815" w:rsidRPr="00B71E8D" w:rsidRDefault="00051815" w:rsidP="00051815">
      <w:pPr>
        <w:pStyle w:val="a3"/>
        <w:numPr>
          <w:ilvl w:val="0"/>
          <w:numId w:val="35"/>
        </w:numPr>
        <w:spacing w:after="200" w:line="240" w:lineRule="atLeast"/>
        <w:rPr>
          <w:rFonts w:eastAsia="Times New Roman"/>
          <w:sz w:val="24"/>
          <w:szCs w:val="24"/>
        </w:rPr>
      </w:pPr>
      <w:r w:rsidRPr="00B71E8D">
        <w:rPr>
          <w:rFonts w:eastAsia="Times New Roman"/>
          <w:sz w:val="24"/>
          <w:szCs w:val="24"/>
        </w:rPr>
        <w:t>самостоятельно ставить цели, находить пути решения и делать выводы.</w:t>
      </w:r>
    </w:p>
    <w:p w:rsidR="00624C6A" w:rsidRPr="00B71E8D" w:rsidRDefault="00624C6A" w:rsidP="008267F4">
      <w:pPr>
        <w:pStyle w:val="p11"/>
        <w:spacing w:before="0" w:beforeAutospacing="0" w:after="0" w:afterAutospacing="0"/>
        <w:jc w:val="both"/>
      </w:pPr>
      <w:r w:rsidRPr="00B71E8D">
        <w:t>Результативность изучения программы внеурочной деятельности определяется на основе участия ребенка в конкурсных мероприятиях или выполнения им некоторых работ</w:t>
      </w:r>
      <w:proofErr w:type="gramStart"/>
      <w:r w:rsidRPr="00B71E8D">
        <w:t>..</w:t>
      </w:r>
      <w:proofErr w:type="gramEnd"/>
    </w:p>
    <w:p w:rsidR="008269B6" w:rsidRPr="00B71E8D" w:rsidRDefault="00152A65" w:rsidP="008267F4">
      <w:pPr>
        <w:spacing w:line="240" w:lineRule="auto"/>
        <w:jc w:val="both"/>
        <w:rPr>
          <w:sz w:val="24"/>
          <w:szCs w:val="24"/>
        </w:rPr>
      </w:pPr>
      <w:r w:rsidRPr="00B71E8D">
        <w:rPr>
          <w:b/>
          <w:sz w:val="24"/>
          <w:szCs w:val="24"/>
        </w:rPr>
        <w:t xml:space="preserve">Форма итогового контроля: </w:t>
      </w:r>
      <w:r w:rsidRPr="00B71E8D">
        <w:rPr>
          <w:sz w:val="24"/>
          <w:szCs w:val="24"/>
        </w:rPr>
        <w:t>круглый стол, творческие работы учащихся</w:t>
      </w:r>
      <w:r w:rsidR="00051815" w:rsidRPr="00B71E8D">
        <w:rPr>
          <w:sz w:val="24"/>
          <w:szCs w:val="24"/>
        </w:rPr>
        <w:t>, викторины.</w:t>
      </w:r>
    </w:p>
    <w:p w:rsidR="00624C6A" w:rsidRPr="00B71E8D" w:rsidRDefault="00624C6A" w:rsidP="007F3E74">
      <w:pPr>
        <w:spacing w:line="240" w:lineRule="auto"/>
        <w:jc w:val="center"/>
        <w:rPr>
          <w:b/>
          <w:sz w:val="24"/>
          <w:szCs w:val="24"/>
        </w:rPr>
      </w:pPr>
      <w:r w:rsidRPr="00B71E8D">
        <w:rPr>
          <w:b/>
          <w:sz w:val="24"/>
          <w:szCs w:val="24"/>
        </w:rPr>
        <w:t>Оценка  планируемых</w:t>
      </w:r>
      <w:r w:rsidR="009D1402" w:rsidRPr="00B71E8D">
        <w:rPr>
          <w:b/>
          <w:sz w:val="24"/>
          <w:szCs w:val="24"/>
        </w:rPr>
        <w:t xml:space="preserve"> результатов освоения программы</w:t>
      </w:r>
    </w:p>
    <w:p w:rsidR="00624C6A" w:rsidRPr="00B71E8D" w:rsidRDefault="00624C6A" w:rsidP="008267F4">
      <w:pPr>
        <w:spacing w:line="240" w:lineRule="auto"/>
        <w:jc w:val="both"/>
        <w:rPr>
          <w:sz w:val="24"/>
          <w:szCs w:val="24"/>
        </w:rPr>
      </w:pPr>
      <w:r w:rsidRPr="00B71E8D">
        <w:rPr>
          <w:sz w:val="24"/>
          <w:szCs w:val="24"/>
        </w:rPr>
        <w:t xml:space="preserve"> Система отслеживания и оценивания результатов обучения детей  проходит через участие их в выставках,  конкурсах, фестивалях, ма</w:t>
      </w:r>
      <w:r w:rsidR="00E01B3A">
        <w:rPr>
          <w:sz w:val="24"/>
          <w:szCs w:val="24"/>
        </w:rPr>
        <w:t>ссовых мероприятиях</w:t>
      </w:r>
      <w:r w:rsidRPr="00B71E8D">
        <w:rPr>
          <w:sz w:val="24"/>
          <w:szCs w:val="24"/>
        </w:rPr>
        <w:t xml:space="preserve">. </w:t>
      </w:r>
    </w:p>
    <w:p w:rsidR="00624C6A" w:rsidRPr="00B71E8D" w:rsidRDefault="00624C6A" w:rsidP="008267F4">
      <w:pPr>
        <w:spacing w:line="240" w:lineRule="auto"/>
        <w:jc w:val="both"/>
        <w:rPr>
          <w:sz w:val="24"/>
          <w:szCs w:val="24"/>
        </w:rPr>
      </w:pPr>
      <w:r w:rsidRPr="00B71E8D">
        <w:rPr>
          <w:sz w:val="24"/>
          <w:szCs w:val="24"/>
        </w:rPr>
        <w:t>Выставочная деятельность является важным итоговым этапом занятий.</w:t>
      </w:r>
    </w:p>
    <w:p w:rsidR="00624C6A" w:rsidRPr="00B71E8D" w:rsidRDefault="00624C6A" w:rsidP="008267F4">
      <w:pPr>
        <w:spacing w:line="240" w:lineRule="auto"/>
        <w:jc w:val="both"/>
        <w:rPr>
          <w:sz w:val="24"/>
          <w:szCs w:val="24"/>
        </w:rPr>
      </w:pPr>
      <w:r w:rsidRPr="00B71E8D">
        <w:rPr>
          <w:sz w:val="24"/>
          <w:szCs w:val="24"/>
        </w:rPr>
        <w:lastRenderedPageBreak/>
        <w:t>Выставки могут быть:</w:t>
      </w:r>
    </w:p>
    <w:p w:rsidR="00624C6A" w:rsidRPr="00B71E8D" w:rsidRDefault="00624C6A" w:rsidP="008267F4">
      <w:pPr>
        <w:pStyle w:val="11"/>
        <w:numPr>
          <w:ilvl w:val="0"/>
          <w:numId w:val="10"/>
        </w:numPr>
        <w:spacing w:line="240" w:lineRule="auto"/>
        <w:rPr>
          <w:sz w:val="24"/>
          <w:szCs w:val="24"/>
        </w:rPr>
      </w:pPr>
      <w:r w:rsidRPr="00B71E8D">
        <w:rPr>
          <w:sz w:val="24"/>
          <w:szCs w:val="24"/>
        </w:rPr>
        <w:t xml:space="preserve">однодневные - проводится в конце каждого задания с целью обсуждения; </w:t>
      </w:r>
    </w:p>
    <w:p w:rsidR="00624C6A" w:rsidRPr="00B71E8D" w:rsidRDefault="00624C6A" w:rsidP="008267F4">
      <w:pPr>
        <w:numPr>
          <w:ilvl w:val="0"/>
          <w:numId w:val="10"/>
        </w:numPr>
        <w:autoSpaceDN w:val="0"/>
        <w:spacing w:before="100" w:beforeAutospacing="1" w:after="100" w:afterAutospacing="1" w:line="240" w:lineRule="auto"/>
        <w:contextualSpacing/>
        <w:jc w:val="both"/>
        <w:rPr>
          <w:sz w:val="24"/>
          <w:szCs w:val="24"/>
        </w:rPr>
      </w:pPr>
      <w:r w:rsidRPr="00B71E8D">
        <w:rPr>
          <w:sz w:val="24"/>
          <w:szCs w:val="24"/>
        </w:rPr>
        <w:t>постоянные  - проводятся в помещении, где работают дети;</w:t>
      </w:r>
    </w:p>
    <w:p w:rsidR="00624C6A" w:rsidRPr="00B71E8D" w:rsidRDefault="00624C6A" w:rsidP="008267F4">
      <w:pPr>
        <w:numPr>
          <w:ilvl w:val="0"/>
          <w:numId w:val="10"/>
        </w:numPr>
        <w:autoSpaceDN w:val="0"/>
        <w:spacing w:before="100" w:beforeAutospacing="1" w:after="100" w:afterAutospacing="1" w:line="240" w:lineRule="auto"/>
        <w:contextualSpacing/>
        <w:jc w:val="both"/>
        <w:rPr>
          <w:sz w:val="24"/>
          <w:szCs w:val="24"/>
        </w:rPr>
      </w:pPr>
      <w:r w:rsidRPr="00B71E8D">
        <w:rPr>
          <w:sz w:val="24"/>
          <w:szCs w:val="24"/>
        </w:rPr>
        <w:t>тематические - по итогом изучения разделов, тем;</w:t>
      </w:r>
    </w:p>
    <w:p w:rsidR="00624C6A" w:rsidRPr="00B71E8D" w:rsidRDefault="00624C6A" w:rsidP="008267F4">
      <w:pPr>
        <w:spacing w:line="240" w:lineRule="auto"/>
        <w:jc w:val="both"/>
        <w:rPr>
          <w:sz w:val="24"/>
          <w:szCs w:val="24"/>
        </w:rPr>
      </w:pPr>
      <w:r w:rsidRPr="00B71E8D">
        <w:rPr>
          <w:sz w:val="24"/>
          <w:szCs w:val="24"/>
        </w:rPr>
        <w:t>итоговые – в конце года организуется выставка практических работ учащихся, организуется обсуждение выставки с участием педагогов, родителей, гостей.</w:t>
      </w:r>
    </w:p>
    <w:p w:rsidR="007A0D5D" w:rsidRPr="00B71E8D" w:rsidRDefault="007A0D5D" w:rsidP="007F3E74">
      <w:pPr>
        <w:spacing w:line="240" w:lineRule="auto"/>
        <w:jc w:val="center"/>
        <w:rPr>
          <w:b/>
          <w:sz w:val="24"/>
          <w:szCs w:val="24"/>
        </w:rPr>
      </w:pPr>
      <w:r w:rsidRPr="00B71E8D">
        <w:rPr>
          <w:b/>
          <w:sz w:val="24"/>
          <w:szCs w:val="24"/>
        </w:rPr>
        <w:t>Содержание курса</w:t>
      </w:r>
    </w:p>
    <w:p w:rsidR="007A0D5D" w:rsidRPr="00B71E8D" w:rsidRDefault="007A0D5D" w:rsidP="007F3E74">
      <w:pPr>
        <w:shd w:val="clear" w:color="auto" w:fill="FFFFFF"/>
        <w:tabs>
          <w:tab w:val="left" w:pos="2910"/>
          <w:tab w:val="center" w:pos="4850"/>
        </w:tabs>
        <w:spacing w:line="240" w:lineRule="auto"/>
        <w:ind w:right="-29" w:firstLine="317"/>
        <w:jc w:val="center"/>
        <w:rPr>
          <w:b/>
          <w:spacing w:val="-6"/>
          <w:sz w:val="24"/>
          <w:szCs w:val="24"/>
        </w:rPr>
      </w:pPr>
      <w:r w:rsidRPr="00B71E8D">
        <w:rPr>
          <w:b/>
          <w:spacing w:val="-6"/>
          <w:sz w:val="24"/>
          <w:szCs w:val="24"/>
        </w:rPr>
        <w:t>1 год обучения (33 часа)</w:t>
      </w:r>
    </w:p>
    <w:p w:rsidR="007A0D5D" w:rsidRPr="00B71E8D" w:rsidRDefault="007A0D5D" w:rsidP="008267F4">
      <w:pPr>
        <w:shd w:val="clear" w:color="auto" w:fill="FFFFFF"/>
        <w:spacing w:before="7" w:line="240" w:lineRule="auto"/>
        <w:ind w:right="-29" w:firstLine="302"/>
        <w:jc w:val="both"/>
        <w:rPr>
          <w:spacing w:val="-7"/>
          <w:sz w:val="24"/>
          <w:szCs w:val="24"/>
        </w:rPr>
      </w:pPr>
      <w:r w:rsidRPr="00B71E8D">
        <w:rPr>
          <w:spacing w:val="-8"/>
          <w:sz w:val="24"/>
          <w:szCs w:val="24"/>
        </w:rPr>
        <w:t>Первый год обучения определяет содержа</w:t>
      </w:r>
      <w:r w:rsidRPr="00B71E8D">
        <w:rPr>
          <w:spacing w:val="-8"/>
          <w:sz w:val="24"/>
          <w:szCs w:val="24"/>
        </w:rPr>
        <w:softHyphen/>
      </w:r>
      <w:r w:rsidRPr="00B71E8D">
        <w:rPr>
          <w:spacing w:val="-6"/>
          <w:sz w:val="24"/>
          <w:szCs w:val="24"/>
        </w:rPr>
        <w:t>ние и характер совместной работы учителя и учащихся по осозна</w:t>
      </w:r>
      <w:r w:rsidRPr="00B71E8D">
        <w:rPr>
          <w:spacing w:val="-6"/>
          <w:sz w:val="24"/>
          <w:szCs w:val="24"/>
        </w:rPr>
        <w:softHyphen/>
      </w:r>
      <w:r w:rsidRPr="00B71E8D">
        <w:rPr>
          <w:spacing w:val="-7"/>
          <w:sz w:val="24"/>
          <w:szCs w:val="24"/>
        </w:rPr>
        <w:t>нию предстоящей практической деятельности: это беседа, решение кроссвордов, ребусов, загадок и других заданий, и игр, направленных на умственное развитие ребенка в ходе изучения различных тем.</w:t>
      </w:r>
    </w:p>
    <w:p w:rsidR="005358B7" w:rsidRPr="00B71E8D" w:rsidRDefault="005358B7" w:rsidP="005358B7">
      <w:pPr>
        <w:shd w:val="clear" w:color="auto" w:fill="FFFFFF"/>
        <w:spacing w:before="7" w:line="240" w:lineRule="auto"/>
        <w:ind w:right="-29" w:firstLine="302"/>
        <w:jc w:val="both"/>
        <w:rPr>
          <w:b/>
          <w:spacing w:val="-8"/>
          <w:sz w:val="24"/>
          <w:szCs w:val="24"/>
        </w:rPr>
      </w:pPr>
      <w:r w:rsidRPr="00B71E8D">
        <w:rPr>
          <w:b/>
          <w:spacing w:val="-8"/>
          <w:sz w:val="24"/>
          <w:szCs w:val="24"/>
        </w:rPr>
        <w:t>Содержание занятий.</w:t>
      </w:r>
    </w:p>
    <w:p w:rsidR="005358B7" w:rsidRPr="00B71E8D" w:rsidRDefault="005358B7" w:rsidP="005358B7">
      <w:pPr>
        <w:shd w:val="clear" w:color="auto" w:fill="FFFFFF"/>
        <w:spacing w:before="7" w:line="240" w:lineRule="auto"/>
        <w:ind w:right="-29" w:firstLine="302"/>
        <w:jc w:val="both"/>
        <w:rPr>
          <w:spacing w:val="-8"/>
          <w:sz w:val="24"/>
          <w:szCs w:val="24"/>
        </w:rPr>
      </w:pPr>
      <w:r w:rsidRPr="00B71E8D">
        <w:rPr>
          <w:b/>
          <w:spacing w:val="-8"/>
          <w:sz w:val="24"/>
          <w:szCs w:val="24"/>
        </w:rPr>
        <w:t xml:space="preserve">Тема 1. </w:t>
      </w:r>
      <w:r w:rsidRPr="00B71E8D">
        <w:rPr>
          <w:spacing w:val="-8"/>
          <w:sz w:val="24"/>
          <w:szCs w:val="24"/>
        </w:rPr>
        <w:t xml:space="preserve">Почему волка называют санитаром леса? </w:t>
      </w:r>
    </w:p>
    <w:p w:rsidR="005358B7" w:rsidRPr="00B71E8D" w:rsidRDefault="005358B7" w:rsidP="005358B7">
      <w:pPr>
        <w:shd w:val="clear" w:color="auto" w:fill="FFFFFF"/>
        <w:spacing w:before="7" w:line="240" w:lineRule="auto"/>
        <w:ind w:right="-29" w:firstLine="302"/>
        <w:jc w:val="both"/>
        <w:rPr>
          <w:spacing w:val="-8"/>
          <w:sz w:val="24"/>
          <w:szCs w:val="24"/>
        </w:rPr>
      </w:pPr>
      <w:r w:rsidRPr="00B71E8D">
        <w:rPr>
          <w:spacing w:val="-8"/>
          <w:sz w:val="24"/>
          <w:szCs w:val="24"/>
        </w:rPr>
        <w:t>Беседа об экологической проблеме. Пользу или вред приносит природе волк? Почему волка называют санитаром леса? Работа с текстом В.</w:t>
      </w:r>
      <w:r w:rsidR="00E01B3A">
        <w:rPr>
          <w:spacing w:val="-8"/>
          <w:sz w:val="24"/>
          <w:szCs w:val="24"/>
        </w:rPr>
        <w:t xml:space="preserve"> </w:t>
      </w:r>
      <w:r w:rsidRPr="00B71E8D">
        <w:rPr>
          <w:spacing w:val="-8"/>
          <w:sz w:val="24"/>
          <w:szCs w:val="24"/>
        </w:rPr>
        <w:t xml:space="preserve">Зотова </w:t>
      </w:r>
      <w:bookmarkStart w:id="1" w:name="_GoBack"/>
      <w:bookmarkEnd w:id="1"/>
    </w:p>
    <w:p w:rsidR="005358B7" w:rsidRPr="00B71E8D" w:rsidRDefault="005358B7" w:rsidP="005358B7">
      <w:pPr>
        <w:shd w:val="clear" w:color="auto" w:fill="FFFFFF"/>
        <w:spacing w:before="7" w:line="240" w:lineRule="auto"/>
        <w:ind w:right="-29" w:firstLine="302"/>
        <w:jc w:val="both"/>
        <w:rPr>
          <w:spacing w:val="-8"/>
          <w:sz w:val="24"/>
          <w:szCs w:val="24"/>
        </w:rPr>
      </w:pPr>
      <w:r w:rsidRPr="00B71E8D">
        <w:rPr>
          <w:spacing w:val="-8"/>
          <w:sz w:val="24"/>
          <w:szCs w:val="24"/>
        </w:rPr>
        <w:t xml:space="preserve">«Волк»,  разбор фразеологизмов. Практическая работа в группах - «Раскрась». </w:t>
      </w:r>
    </w:p>
    <w:p w:rsidR="005358B7" w:rsidRPr="00B71E8D" w:rsidRDefault="005358B7" w:rsidP="005358B7">
      <w:pPr>
        <w:shd w:val="clear" w:color="auto" w:fill="FFFFFF"/>
        <w:spacing w:before="7" w:line="240" w:lineRule="auto"/>
        <w:ind w:right="-29" w:firstLine="302"/>
        <w:jc w:val="both"/>
        <w:rPr>
          <w:spacing w:val="-8"/>
          <w:sz w:val="24"/>
          <w:szCs w:val="24"/>
        </w:rPr>
      </w:pPr>
      <w:r w:rsidRPr="00B71E8D">
        <w:rPr>
          <w:b/>
          <w:spacing w:val="-8"/>
          <w:sz w:val="24"/>
          <w:szCs w:val="24"/>
        </w:rPr>
        <w:t xml:space="preserve">Тема 2. </w:t>
      </w:r>
      <w:r w:rsidRPr="00B71E8D">
        <w:rPr>
          <w:spacing w:val="-8"/>
          <w:sz w:val="24"/>
          <w:szCs w:val="24"/>
        </w:rPr>
        <w:t xml:space="preserve">Король орлов. </w:t>
      </w:r>
    </w:p>
    <w:p w:rsidR="005358B7" w:rsidRPr="00B71E8D" w:rsidRDefault="005358B7" w:rsidP="005358B7">
      <w:pPr>
        <w:shd w:val="clear" w:color="auto" w:fill="FFFFFF"/>
        <w:spacing w:before="7" w:line="240" w:lineRule="auto"/>
        <w:ind w:right="-29" w:firstLine="302"/>
        <w:jc w:val="both"/>
        <w:rPr>
          <w:spacing w:val="-8"/>
          <w:sz w:val="24"/>
          <w:szCs w:val="24"/>
        </w:rPr>
      </w:pPr>
      <w:r w:rsidRPr="00B71E8D">
        <w:rPr>
          <w:spacing w:val="-8"/>
          <w:sz w:val="24"/>
          <w:szCs w:val="24"/>
        </w:rPr>
        <w:t>Знакомство с видами хищных птиц. Самая большая птица орлиного племени. Работа с текстом. Разгадывание загадок.</w:t>
      </w:r>
    </w:p>
    <w:p w:rsidR="005358B7" w:rsidRPr="00B71E8D" w:rsidRDefault="005358B7" w:rsidP="005358B7">
      <w:pPr>
        <w:shd w:val="clear" w:color="auto" w:fill="FFFFFF"/>
        <w:spacing w:before="7" w:line="240" w:lineRule="auto"/>
        <w:ind w:right="-29" w:firstLine="302"/>
        <w:jc w:val="both"/>
        <w:rPr>
          <w:spacing w:val="-8"/>
          <w:sz w:val="24"/>
          <w:szCs w:val="24"/>
        </w:rPr>
      </w:pPr>
      <w:r w:rsidRPr="00B71E8D">
        <w:rPr>
          <w:b/>
          <w:spacing w:val="-8"/>
          <w:sz w:val="24"/>
          <w:szCs w:val="24"/>
        </w:rPr>
        <w:t xml:space="preserve">Тема 3. </w:t>
      </w:r>
      <w:r w:rsidRPr="00B71E8D">
        <w:rPr>
          <w:spacing w:val="-8"/>
          <w:sz w:val="24"/>
          <w:szCs w:val="24"/>
        </w:rPr>
        <w:t xml:space="preserve">Летучие мыши. </w:t>
      </w:r>
    </w:p>
    <w:p w:rsidR="005358B7" w:rsidRPr="00B71E8D" w:rsidRDefault="005358B7" w:rsidP="005358B7">
      <w:pPr>
        <w:shd w:val="clear" w:color="auto" w:fill="FFFFFF"/>
        <w:spacing w:before="7" w:line="240" w:lineRule="auto"/>
        <w:ind w:right="-29" w:firstLine="302"/>
        <w:jc w:val="both"/>
        <w:rPr>
          <w:spacing w:val="-8"/>
          <w:sz w:val="24"/>
          <w:szCs w:val="24"/>
        </w:rPr>
      </w:pPr>
      <w:r w:rsidRPr="00B71E8D">
        <w:rPr>
          <w:spacing w:val="-8"/>
          <w:sz w:val="24"/>
          <w:szCs w:val="24"/>
        </w:rPr>
        <w:t>Узнают о единственном млекопитающем на Земле. Пользу или вред приносит природе летучая мышь? Работа с текстом. Экологическая игра «А что будет если…»</w:t>
      </w:r>
    </w:p>
    <w:p w:rsidR="005358B7" w:rsidRPr="00B71E8D" w:rsidRDefault="005358B7" w:rsidP="005358B7">
      <w:pPr>
        <w:shd w:val="clear" w:color="auto" w:fill="FFFFFF"/>
        <w:spacing w:before="7" w:line="240" w:lineRule="auto"/>
        <w:ind w:right="-29" w:firstLine="302"/>
        <w:jc w:val="both"/>
        <w:rPr>
          <w:spacing w:val="-8"/>
          <w:sz w:val="24"/>
          <w:szCs w:val="24"/>
        </w:rPr>
      </w:pPr>
      <w:r w:rsidRPr="00B71E8D">
        <w:rPr>
          <w:b/>
          <w:spacing w:val="-8"/>
          <w:sz w:val="24"/>
          <w:szCs w:val="24"/>
        </w:rPr>
        <w:t>Тема 4.</w:t>
      </w:r>
      <w:r w:rsidRPr="00B71E8D">
        <w:rPr>
          <w:spacing w:val="-8"/>
          <w:sz w:val="24"/>
          <w:szCs w:val="24"/>
        </w:rPr>
        <w:t xml:space="preserve"> Альбатрос. </w:t>
      </w:r>
    </w:p>
    <w:p w:rsidR="005358B7" w:rsidRPr="00B71E8D" w:rsidRDefault="005358B7" w:rsidP="005358B7">
      <w:pPr>
        <w:shd w:val="clear" w:color="auto" w:fill="FFFFFF"/>
        <w:spacing w:before="7" w:line="240" w:lineRule="auto"/>
        <w:ind w:right="-29" w:firstLine="302"/>
        <w:jc w:val="both"/>
        <w:rPr>
          <w:spacing w:val="-8"/>
          <w:sz w:val="24"/>
          <w:szCs w:val="24"/>
        </w:rPr>
      </w:pPr>
      <w:r w:rsidRPr="00B71E8D">
        <w:rPr>
          <w:spacing w:val="-8"/>
          <w:sz w:val="24"/>
          <w:szCs w:val="24"/>
        </w:rPr>
        <w:t>Почему альбатрос – странствующая птица?  Причины  сокращения численности альбатросов. Просмотр видеоматериалов.  Работа с текстом.</w:t>
      </w:r>
    </w:p>
    <w:p w:rsidR="005358B7" w:rsidRPr="00B71E8D" w:rsidRDefault="005358B7" w:rsidP="005358B7">
      <w:pPr>
        <w:shd w:val="clear" w:color="auto" w:fill="FFFFFF"/>
        <w:spacing w:before="7" w:line="240" w:lineRule="auto"/>
        <w:ind w:right="-29" w:firstLine="302"/>
        <w:jc w:val="both"/>
        <w:rPr>
          <w:spacing w:val="-8"/>
          <w:sz w:val="24"/>
          <w:szCs w:val="24"/>
        </w:rPr>
      </w:pPr>
      <w:r w:rsidRPr="00B71E8D">
        <w:rPr>
          <w:b/>
          <w:spacing w:val="-8"/>
          <w:sz w:val="24"/>
          <w:szCs w:val="24"/>
        </w:rPr>
        <w:t>Тема 5.</w:t>
      </w:r>
      <w:r w:rsidRPr="00B71E8D">
        <w:rPr>
          <w:spacing w:val="-8"/>
          <w:sz w:val="24"/>
          <w:szCs w:val="24"/>
        </w:rPr>
        <w:t xml:space="preserve"> Самый большой лежебока. </w:t>
      </w:r>
    </w:p>
    <w:p w:rsidR="005358B7" w:rsidRPr="00B71E8D" w:rsidRDefault="005358B7" w:rsidP="005358B7">
      <w:pPr>
        <w:shd w:val="clear" w:color="auto" w:fill="FFFFFF"/>
        <w:spacing w:before="7" w:line="240" w:lineRule="auto"/>
        <w:ind w:right="-29" w:firstLine="302"/>
        <w:jc w:val="both"/>
        <w:rPr>
          <w:spacing w:val="-8"/>
          <w:sz w:val="24"/>
          <w:szCs w:val="24"/>
        </w:rPr>
      </w:pPr>
      <w:r w:rsidRPr="00B71E8D">
        <w:rPr>
          <w:spacing w:val="-8"/>
          <w:sz w:val="24"/>
          <w:szCs w:val="24"/>
        </w:rPr>
        <w:t>Барсук. Повадки и особенности барсука. Сочинение сказки о барсуке. Работа с текстом. Разгадывание кроссвордов, загадок. Работа в группах «Собери мозаику».</w:t>
      </w:r>
    </w:p>
    <w:p w:rsidR="005358B7" w:rsidRPr="00B71E8D" w:rsidRDefault="005358B7" w:rsidP="005358B7">
      <w:pPr>
        <w:shd w:val="clear" w:color="auto" w:fill="FFFFFF"/>
        <w:spacing w:before="7" w:line="240" w:lineRule="auto"/>
        <w:ind w:right="-29" w:firstLine="302"/>
        <w:jc w:val="both"/>
        <w:rPr>
          <w:spacing w:val="-8"/>
          <w:sz w:val="24"/>
          <w:szCs w:val="24"/>
        </w:rPr>
      </w:pPr>
      <w:r w:rsidRPr="00B71E8D">
        <w:rPr>
          <w:b/>
          <w:spacing w:val="-8"/>
          <w:sz w:val="24"/>
          <w:szCs w:val="24"/>
        </w:rPr>
        <w:t xml:space="preserve">Тема 6. </w:t>
      </w:r>
      <w:r w:rsidRPr="00B71E8D">
        <w:rPr>
          <w:spacing w:val="-8"/>
          <w:sz w:val="24"/>
          <w:szCs w:val="24"/>
        </w:rPr>
        <w:t xml:space="preserve">Клёст, или северный попугайчик. </w:t>
      </w:r>
    </w:p>
    <w:p w:rsidR="005358B7" w:rsidRPr="00B71E8D" w:rsidRDefault="005358B7" w:rsidP="005358B7">
      <w:pPr>
        <w:shd w:val="clear" w:color="auto" w:fill="FFFFFF"/>
        <w:spacing w:before="7" w:line="240" w:lineRule="auto"/>
        <w:ind w:right="-29" w:firstLine="302"/>
        <w:jc w:val="both"/>
        <w:rPr>
          <w:spacing w:val="-8"/>
          <w:sz w:val="24"/>
          <w:szCs w:val="24"/>
        </w:rPr>
      </w:pPr>
      <w:r w:rsidRPr="00B71E8D">
        <w:rPr>
          <w:spacing w:val="-8"/>
          <w:sz w:val="24"/>
          <w:szCs w:val="24"/>
        </w:rPr>
        <w:t xml:space="preserve">Клёст – </w:t>
      </w:r>
      <w:proofErr w:type="spellStart"/>
      <w:r w:rsidRPr="00B71E8D">
        <w:rPr>
          <w:spacing w:val="-8"/>
          <w:sz w:val="24"/>
          <w:szCs w:val="24"/>
        </w:rPr>
        <w:t>еловик</w:t>
      </w:r>
      <w:proofErr w:type="spellEnd"/>
      <w:r w:rsidRPr="00B71E8D">
        <w:rPr>
          <w:spacing w:val="-8"/>
          <w:sz w:val="24"/>
          <w:szCs w:val="24"/>
        </w:rPr>
        <w:t>.  Почему его так называют? Условия гнездования и вскармливание птенцов. Работа с текстом. Сочинение загадок.</w:t>
      </w:r>
    </w:p>
    <w:p w:rsidR="005358B7" w:rsidRPr="00B71E8D" w:rsidRDefault="005358B7" w:rsidP="005358B7">
      <w:pPr>
        <w:shd w:val="clear" w:color="auto" w:fill="FFFFFF"/>
        <w:spacing w:before="7" w:line="240" w:lineRule="auto"/>
        <w:ind w:right="-29" w:firstLine="302"/>
        <w:jc w:val="both"/>
        <w:rPr>
          <w:spacing w:val="-8"/>
          <w:sz w:val="24"/>
          <w:szCs w:val="24"/>
        </w:rPr>
      </w:pPr>
      <w:r w:rsidRPr="00B71E8D">
        <w:rPr>
          <w:b/>
          <w:spacing w:val="-8"/>
          <w:sz w:val="24"/>
          <w:szCs w:val="24"/>
        </w:rPr>
        <w:t xml:space="preserve">Тема 7. </w:t>
      </w:r>
      <w:r w:rsidRPr="00B71E8D">
        <w:rPr>
          <w:spacing w:val="-8"/>
          <w:sz w:val="24"/>
          <w:szCs w:val="24"/>
        </w:rPr>
        <w:t xml:space="preserve">Анчоусы. </w:t>
      </w:r>
    </w:p>
    <w:p w:rsidR="005358B7" w:rsidRPr="00B71E8D" w:rsidRDefault="005358B7" w:rsidP="005358B7">
      <w:pPr>
        <w:shd w:val="clear" w:color="auto" w:fill="FFFFFF"/>
        <w:spacing w:before="7" w:line="240" w:lineRule="auto"/>
        <w:ind w:right="-29" w:firstLine="302"/>
        <w:jc w:val="both"/>
        <w:rPr>
          <w:spacing w:val="-8"/>
          <w:sz w:val="24"/>
          <w:szCs w:val="24"/>
        </w:rPr>
      </w:pPr>
      <w:r w:rsidRPr="00B71E8D">
        <w:rPr>
          <w:spacing w:val="-8"/>
          <w:sz w:val="24"/>
          <w:szCs w:val="24"/>
        </w:rPr>
        <w:t>Обитают ли анчоусы в нашей стране? Особенности внешнего вида анчоусов. Работа с текстом. Разгадывание ребусов, загадок.</w:t>
      </w:r>
    </w:p>
    <w:p w:rsidR="005358B7" w:rsidRPr="00B71E8D" w:rsidRDefault="005358B7" w:rsidP="005358B7">
      <w:pPr>
        <w:shd w:val="clear" w:color="auto" w:fill="FFFFFF"/>
        <w:spacing w:before="7" w:line="240" w:lineRule="auto"/>
        <w:ind w:right="-29" w:firstLine="302"/>
        <w:jc w:val="both"/>
        <w:rPr>
          <w:spacing w:val="-8"/>
          <w:sz w:val="24"/>
          <w:szCs w:val="24"/>
        </w:rPr>
      </w:pPr>
      <w:r w:rsidRPr="00B71E8D">
        <w:rPr>
          <w:b/>
          <w:spacing w:val="-8"/>
          <w:sz w:val="24"/>
          <w:szCs w:val="24"/>
        </w:rPr>
        <w:t xml:space="preserve">Тема 8. </w:t>
      </w:r>
      <w:r w:rsidRPr="00B71E8D">
        <w:rPr>
          <w:spacing w:val="-8"/>
          <w:sz w:val="24"/>
          <w:szCs w:val="24"/>
        </w:rPr>
        <w:t xml:space="preserve">Бакланы. </w:t>
      </w:r>
    </w:p>
    <w:p w:rsidR="005358B7" w:rsidRPr="00B71E8D" w:rsidRDefault="005358B7" w:rsidP="005358B7">
      <w:pPr>
        <w:shd w:val="clear" w:color="auto" w:fill="FFFFFF"/>
        <w:spacing w:before="7" w:line="240" w:lineRule="auto"/>
        <w:ind w:right="-29" w:firstLine="302"/>
        <w:jc w:val="both"/>
        <w:rPr>
          <w:spacing w:val="-8"/>
          <w:sz w:val="24"/>
          <w:szCs w:val="24"/>
        </w:rPr>
      </w:pPr>
      <w:r w:rsidRPr="00B71E8D">
        <w:rPr>
          <w:spacing w:val="-8"/>
          <w:sz w:val="24"/>
          <w:szCs w:val="24"/>
        </w:rPr>
        <w:t>Морская прожорливая птица. Среда обитания. Особенности рыбного промысла в Японии и Китае. Работа с текстом. Оригами.</w:t>
      </w:r>
    </w:p>
    <w:p w:rsidR="005358B7" w:rsidRPr="00B71E8D" w:rsidRDefault="005358B7" w:rsidP="005358B7">
      <w:pPr>
        <w:shd w:val="clear" w:color="auto" w:fill="FFFFFF"/>
        <w:spacing w:before="7" w:line="240" w:lineRule="auto"/>
        <w:ind w:right="-29" w:firstLine="302"/>
        <w:jc w:val="both"/>
        <w:rPr>
          <w:spacing w:val="-8"/>
          <w:sz w:val="24"/>
          <w:szCs w:val="24"/>
        </w:rPr>
      </w:pPr>
      <w:r w:rsidRPr="00B71E8D">
        <w:rPr>
          <w:b/>
          <w:spacing w:val="-8"/>
          <w:sz w:val="24"/>
          <w:szCs w:val="24"/>
        </w:rPr>
        <w:t>Тема 9</w:t>
      </w:r>
      <w:r w:rsidRPr="00B71E8D">
        <w:rPr>
          <w:spacing w:val="-8"/>
          <w:sz w:val="24"/>
          <w:szCs w:val="24"/>
        </w:rPr>
        <w:t xml:space="preserve">. Непоседливый зверёк. </w:t>
      </w:r>
    </w:p>
    <w:p w:rsidR="005358B7" w:rsidRPr="00B71E8D" w:rsidRDefault="005358B7" w:rsidP="005358B7">
      <w:pPr>
        <w:shd w:val="clear" w:color="auto" w:fill="FFFFFF"/>
        <w:spacing w:before="7" w:line="240" w:lineRule="auto"/>
        <w:ind w:right="-29" w:firstLine="302"/>
        <w:jc w:val="both"/>
        <w:rPr>
          <w:spacing w:val="-8"/>
          <w:sz w:val="24"/>
          <w:szCs w:val="24"/>
        </w:rPr>
      </w:pPr>
      <w:r w:rsidRPr="00B71E8D">
        <w:rPr>
          <w:spacing w:val="-8"/>
          <w:sz w:val="24"/>
          <w:szCs w:val="24"/>
        </w:rPr>
        <w:lastRenderedPageBreak/>
        <w:t>Белка в природе и в домашних условиях. Особенности зимовки. Работа с текстом. Игра «Белочка-прыгунья».</w:t>
      </w:r>
    </w:p>
    <w:p w:rsidR="005358B7" w:rsidRPr="00B71E8D" w:rsidRDefault="005358B7" w:rsidP="005358B7">
      <w:pPr>
        <w:shd w:val="clear" w:color="auto" w:fill="FFFFFF"/>
        <w:spacing w:before="7" w:line="240" w:lineRule="auto"/>
        <w:ind w:right="-29" w:firstLine="302"/>
        <w:jc w:val="both"/>
        <w:rPr>
          <w:spacing w:val="-8"/>
          <w:sz w:val="24"/>
          <w:szCs w:val="24"/>
        </w:rPr>
      </w:pPr>
      <w:r w:rsidRPr="00B71E8D">
        <w:rPr>
          <w:b/>
          <w:spacing w:val="-8"/>
          <w:sz w:val="24"/>
          <w:szCs w:val="24"/>
        </w:rPr>
        <w:t xml:space="preserve">Тема 10. </w:t>
      </w:r>
      <w:r w:rsidRPr="00B71E8D">
        <w:rPr>
          <w:spacing w:val="-8"/>
          <w:sz w:val="24"/>
          <w:szCs w:val="24"/>
        </w:rPr>
        <w:t>Самый высокий зверь.</w:t>
      </w:r>
    </w:p>
    <w:p w:rsidR="005358B7" w:rsidRPr="00B71E8D" w:rsidRDefault="005358B7" w:rsidP="005358B7">
      <w:pPr>
        <w:shd w:val="clear" w:color="auto" w:fill="FFFFFF"/>
        <w:spacing w:before="7" w:line="240" w:lineRule="auto"/>
        <w:ind w:right="-29" w:firstLine="302"/>
        <w:jc w:val="both"/>
        <w:rPr>
          <w:spacing w:val="-8"/>
          <w:sz w:val="24"/>
          <w:szCs w:val="24"/>
        </w:rPr>
      </w:pPr>
      <w:r w:rsidRPr="00B71E8D">
        <w:rPr>
          <w:spacing w:val="-8"/>
          <w:sz w:val="24"/>
          <w:szCs w:val="24"/>
        </w:rPr>
        <w:t>Как жираф приспособился жить в самых засушливых районах. Как спит жираф? Человек – враг жирафа. Работа с текстом. Коллективное панно «Жираф»</w:t>
      </w:r>
    </w:p>
    <w:p w:rsidR="005358B7" w:rsidRPr="00B71E8D" w:rsidRDefault="005358B7" w:rsidP="005358B7">
      <w:pPr>
        <w:shd w:val="clear" w:color="auto" w:fill="FFFFFF"/>
        <w:spacing w:before="7" w:line="240" w:lineRule="auto"/>
        <w:ind w:right="-29" w:firstLine="302"/>
        <w:jc w:val="both"/>
        <w:rPr>
          <w:spacing w:val="-8"/>
          <w:sz w:val="24"/>
          <w:szCs w:val="24"/>
        </w:rPr>
      </w:pPr>
      <w:r w:rsidRPr="00B71E8D">
        <w:rPr>
          <w:b/>
          <w:spacing w:val="-8"/>
          <w:sz w:val="24"/>
          <w:szCs w:val="24"/>
        </w:rPr>
        <w:t>Тема 11.</w:t>
      </w:r>
      <w:r w:rsidRPr="00B71E8D">
        <w:rPr>
          <w:spacing w:val="-8"/>
          <w:sz w:val="24"/>
          <w:szCs w:val="24"/>
        </w:rPr>
        <w:t xml:space="preserve"> Самая большая змея. </w:t>
      </w:r>
    </w:p>
    <w:p w:rsidR="005358B7" w:rsidRPr="00B71E8D" w:rsidRDefault="005358B7" w:rsidP="005358B7">
      <w:pPr>
        <w:shd w:val="clear" w:color="auto" w:fill="FFFFFF"/>
        <w:spacing w:before="7" w:line="240" w:lineRule="auto"/>
        <w:ind w:right="-29" w:firstLine="302"/>
        <w:jc w:val="both"/>
        <w:rPr>
          <w:spacing w:val="-8"/>
          <w:sz w:val="24"/>
          <w:szCs w:val="24"/>
        </w:rPr>
      </w:pPr>
      <w:r w:rsidRPr="00B71E8D">
        <w:rPr>
          <w:spacing w:val="-8"/>
          <w:sz w:val="24"/>
          <w:szCs w:val="24"/>
        </w:rPr>
        <w:t>Человек - единственный враг анаконды. Работа с текстом. Отгадывание загадок на тему «Змеи».</w:t>
      </w:r>
    </w:p>
    <w:p w:rsidR="005358B7" w:rsidRPr="00B71E8D" w:rsidRDefault="005358B7" w:rsidP="005358B7">
      <w:pPr>
        <w:shd w:val="clear" w:color="auto" w:fill="FFFFFF"/>
        <w:spacing w:before="7" w:line="240" w:lineRule="auto"/>
        <w:ind w:right="-29" w:firstLine="302"/>
        <w:jc w:val="both"/>
        <w:rPr>
          <w:spacing w:val="-8"/>
          <w:sz w:val="24"/>
          <w:szCs w:val="24"/>
        </w:rPr>
      </w:pPr>
      <w:r w:rsidRPr="00B71E8D">
        <w:rPr>
          <w:b/>
          <w:spacing w:val="-8"/>
          <w:sz w:val="24"/>
          <w:szCs w:val="24"/>
        </w:rPr>
        <w:t xml:space="preserve">Тема 12.  </w:t>
      </w:r>
      <w:r w:rsidRPr="00B71E8D">
        <w:rPr>
          <w:spacing w:val="-8"/>
          <w:sz w:val="24"/>
          <w:szCs w:val="24"/>
        </w:rPr>
        <w:t xml:space="preserve">Опасные малютки. </w:t>
      </w:r>
    </w:p>
    <w:p w:rsidR="005358B7" w:rsidRPr="00B71E8D" w:rsidRDefault="005358B7" w:rsidP="005358B7">
      <w:pPr>
        <w:shd w:val="clear" w:color="auto" w:fill="FFFFFF"/>
        <w:spacing w:before="7" w:line="240" w:lineRule="auto"/>
        <w:ind w:right="-29" w:firstLine="302"/>
        <w:jc w:val="both"/>
        <w:rPr>
          <w:spacing w:val="-8"/>
          <w:sz w:val="24"/>
          <w:szCs w:val="24"/>
        </w:rPr>
      </w:pPr>
      <w:r w:rsidRPr="00B71E8D">
        <w:rPr>
          <w:spacing w:val="-8"/>
          <w:sz w:val="24"/>
          <w:szCs w:val="24"/>
        </w:rPr>
        <w:t>Пираньи. Просмотр видеофильма «Хищные рыбы». Игра с мячом «Хищная рыба, не хищная рыба»</w:t>
      </w:r>
    </w:p>
    <w:p w:rsidR="005358B7" w:rsidRPr="00B71E8D" w:rsidRDefault="005358B7" w:rsidP="005358B7">
      <w:pPr>
        <w:shd w:val="clear" w:color="auto" w:fill="FFFFFF"/>
        <w:spacing w:before="7" w:line="240" w:lineRule="auto"/>
        <w:ind w:right="-29" w:firstLine="302"/>
        <w:jc w:val="both"/>
        <w:rPr>
          <w:spacing w:val="-8"/>
          <w:sz w:val="24"/>
          <w:szCs w:val="24"/>
        </w:rPr>
      </w:pPr>
      <w:r w:rsidRPr="00B71E8D">
        <w:rPr>
          <w:b/>
          <w:spacing w:val="-8"/>
          <w:sz w:val="24"/>
          <w:szCs w:val="24"/>
        </w:rPr>
        <w:t>Тема 13.</w:t>
      </w:r>
      <w:r w:rsidRPr="00B71E8D">
        <w:rPr>
          <w:spacing w:val="-8"/>
          <w:sz w:val="24"/>
          <w:szCs w:val="24"/>
        </w:rPr>
        <w:t xml:space="preserve">  Кто плавает на боку? </w:t>
      </w:r>
    </w:p>
    <w:p w:rsidR="005358B7" w:rsidRPr="00B71E8D" w:rsidRDefault="005358B7" w:rsidP="005358B7">
      <w:pPr>
        <w:shd w:val="clear" w:color="auto" w:fill="FFFFFF"/>
        <w:spacing w:before="7" w:line="240" w:lineRule="auto"/>
        <w:ind w:right="-29" w:firstLine="302"/>
        <w:jc w:val="both"/>
        <w:rPr>
          <w:spacing w:val="-8"/>
          <w:sz w:val="24"/>
          <w:szCs w:val="24"/>
        </w:rPr>
      </w:pPr>
      <w:r w:rsidRPr="00B71E8D">
        <w:rPr>
          <w:spacing w:val="-8"/>
          <w:sz w:val="24"/>
          <w:szCs w:val="24"/>
        </w:rPr>
        <w:t xml:space="preserve">Чем же уникальна камбала? Работа с текстом. Викторина на тему </w:t>
      </w:r>
    </w:p>
    <w:p w:rsidR="005358B7" w:rsidRPr="00B71E8D" w:rsidRDefault="005358B7" w:rsidP="005358B7">
      <w:pPr>
        <w:shd w:val="clear" w:color="auto" w:fill="FFFFFF"/>
        <w:spacing w:before="7" w:line="240" w:lineRule="auto"/>
        <w:ind w:right="-29" w:firstLine="302"/>
        <w:jc w:val="both"/>
        <w:rPr>
          <w:spacing w:val="-8"/>
          <w:sz w:val="24"/>
          <w:szCs w:val="24"/>
        </w:rPr>
      </w:pPr>
      <w:r w:rsidRPr="00B71E8D">
        <w:rPr>
          <w:spacing w:val="-8"/>
          <w:sz w:val="24"/>
          <w:szCs w:val="24"/>
        </w:rPr>
        <w:t xml:space="preserve"> «Рыбы».</w:t>
      </w:r>
    </w:p>
    <w:p w:rsidR="005358B7" w:rsidRPr="00B71E8D" w:rsidRDefault="005358B7" w:rsidP="005358B7">
      <w:pPr>
        <w:shd w:val="clear" w:color="auto" w:fill="FFFFFF"/>
        <w:spacing w:before="7" w:line="240" w:lineRule="auto"/>
        <w:ind w:right="-29" w:firstLine="302"/>
        <w:jc w:val="both"/>
        <w:rPr>
          <w:spacing w:val="-8"/>
          <w:sz w:val="24"/>
          <w:szCs w:val="24"/>
        </w:rPr>
      </w:pPr>
      <w:r w:rsidRPr="00B71E8D">
        <w:rPr>
          <w:b/>
          <w:spacing w:val="-8"/>
          <w:sz w:val="24"/>
          <w:szCs w:val="24"/>
        </w:rPr>
        <w:t xml:space="preserve">Тема 14. </w:t>
      </w:r>
      <w:r w:rsidRPr="00B71E8D">
        <w:rPr>
          <w:spacing w:val="-8"/>
          <w:sz w:val="24"/>
          <w:szCs w:val="24"/>
        </w:rPr>
        <w:t xml:space="preserve">Быстрая как стрела. </w:t>
      </w:r>
    </w:p>
    <w:p w:rsidR="005358B7" w:rsidRPr="00B71E8D" w:rsidRDefault="005358B7" w:rsidP="005358B7">
      <w:pPr>
        <w:shd w:val="clear" w:color="auto" w:fill="FFFFFF"/>
        <w:spacing w:before="7" w:line="240" w:lineRule="auto"/>
        <w:ind w:right="-29" w:firstLine="302"/>
        <w:jc w:val="both"/>
        <w:rPr>
          <w:spacing w:val="-8"/>
          <w:sz w:val="24"/>
          <w:szCs w:val="24"/>
        </w:rPr>
      </w:pPr>
      <w:r w:rsidRPr="00B71E8D">
        <w:rPr>
          <w:spacing w:val="-8"/>
          <w:sz w:val="24"/>
          <w:szCs w:val="24"/>
        </w:rPr>
        <w:t>Щука – самый страшный хищник. Легенды об этой удивительной рыбе. Работа с текстом.</w:t>
      </w:r>
    </w:p>
    <w:p w:rsidR="005358B7" w:rsidRPr="00B71E8D" w:rsidRDefault="005358B7" w:rsidP="005358B7">
      <w:pPr>
        <w:shd w:val="clear" w:color="auto" w:fill="FFFFFF"/>
        <w:spacing w:before="7" w:line="240" w:lineRule="auto"/>
        <w:ind w:right="-29" w:firstLine="302"/>
        <w:jc w:val="both"/>
        <w:rPr>
          <w:spacing w:val="-8"/>
          <w:sz w:val="24"/>
          <w:szCs w:val="24"/>
        </w:rPr>
      </w:pPr>
      <w:r w:rsidRPr="00B71E8D">
        <w:rPr>
          <w:b/>
          <w:spacing w:val="-8"/>
          <w:sz w:val="24"/>
          <w:szCs w:val="24"/>
        </w:rPr>
        <w:t xml:space="preserve">Тема 15. </w:t>
      </w:r>
      <w:r w:rsidRPr="00B71E8D">
        <w:rPr>
          <w:spacing w:val="-8"/>
          <w:sz w:val="24"/>
          <w:szCs w:val="24"/>
        </w:rPr>
        <w:t xml:space="preserve">Красногрудые красавцы. </w:t>
      </w:r>
    </w:p>
    <w:p w:rsidR="005358B7" w:rsidRPr="00B71E8D" w:rsidRDefault="005358B7" w:rsidP="005358B7">
      <w:pPr>
        <w:shd w:val="clear" w:color="auto" w:fill="FFFFFF"/>
        <w:spacing w:before="7" w:line="240" w:lineRule="auto"/>
        <w:ind w:right="-29" w:firstLine="302"/>
        <w:jc w:val="both"/>
        <w:rPr>
          <w:spacing w:val="-8"/>
          <w:sz w:val="24"/>
          <w:szCs w:val="24"/>
        </w:rPr>
      </w:pPr>
      <w:r w:rsidRPr="00B71E8D">
        <w:rPr>
          <w:spacing w:val="-8"/>
          <w:sz w:val="24"/>
          <w:szCs w:val="24"/>
        </w:rPr>
        <w:t xml:space="preserve">Украшение зимней природы – снегирь. Как снегирь сажает рябину? Работа над  пословицами и народными приметами. Рисование ярких птиц. </w:t>
      </w:r>
    </w:p>
    <w:p w:rsidR="005358B7" w:rsidRPr="00B71E8D" w:rsidRDefault="005358B7" w:rsidP="005358B7">
      <w:pPr>
        <w:shd w:val="clear" w:color="auto" w:fill="FFFFFF"/>
        <w:spacing w:before="7" w:line="240" w:lineRule="auto"/>
        <w:ind w:right="-29" w:firstLine="302"/>
        <w:jc w:val="both"/>
        <w:rPr>
          <w:spacing w:val="-8"/>
          <w:sz w:val="24"/>
          <w:szCs w:val="24"/>
        </w:rPr>
      </w:pPr>
      <w:r w:rsidRPr="00B71E8D">
        <w:rPr>
          <w:b/>
          <w:spacing w:val="-8"/>
          <w:sz w:val="24"/>
          <w:szCs w:val="24"/>
        </w:rPr>
        <w:t xml:space="preserve">Тема 16. </w:t>
      </w:r>
      <w:r w:rsidRPr="00B71E8D">
        <w:rPr>
          <w:spacing w:val="-8"/>
          <w:sz w:val="24"/>
          <w:szCs w:val="24"/>
        </w:rPr>
        <w:t xml:space="preserve">Как лягушки квакают? </w:t>
      </w:r>
    </w:p>
    <w:p w:rsidR="005358B7" w:rsidRPr="00B71E8D" w:rsidRDefault="005358B7" w:rsidP="005358B7">
      <w:pPr>
        <w:shd w:val="clear" w:color="auto" w:fill="FFFFFF"/>
        <w:spacing w:before="7" w:line="240" w:lineRule="auto"/>
        <w:ind w:right="-29" w:firstLine="302"/>
        <w:jc w:val="both"/>
        <w:rPr>
          <w:spacing w:val="-8"/>
          <w:sz w:val="24"/>
          <w:szCs w:val="24"/>
        </w:rPr>
      </w:pPr>
      <w:r w:rsidRPr="00B71E8D">
        <w:rPr>
          <w:spacing w:val="-8"/>
          <w:sz w:val="24"/>
          <w:szCs w:val="24"/>
        </w:rPr>
        <w:t>Лягушка. Виды лягушек. Работа с текстом. Просмотр  мультфильма «Лягушка – путешественница».</w:t>
      </w:r>
    </w:p>
    <w:p w:rsidR="005358B7" w:rsidRPr="00B71E8D" w:rsidRDefault="005358B7" w:rsidP="005358B7">
      <w:pPr>
        <w:shd w:val="clear" w:color="auto" w:fill="FFFFFF"/>
        <w:spacing w:before="7" w:line="240" w:lineRule="auto"/>
        <w:ind w:right="-29" w:firstLine="302"/>
        <w:jc w:val="both"/>
        <w:rPr>
          <w:spacing w:val="-8"/>
          <w:sz w:val="24"/>
          <w:szCs w:val="24"/>
        </w:rPr>
      </w:pPr>
      <w:r w:rsidRPr="00B71E8D">
        <w:rPr>
          <w:b/>
          <w:spacing w:val="-8"/>
          <w:sz w:val="24"/>
          <w:szCs w:val="24"/>
        </w:rPr>
        <w:t>Тема 17.</w:t>
      </w:r>
      <w:r w:rsidRPr="00B71E8D">
        <w:rPr>
          <w:spacing w:val="-8"/>
          <w:sz w:val="24"/>
          <w:szCs w:val="24"/>
        </w:rPr>
        <w:t xml:space="preserve"> Мохнатые тяжеловесы. </w:t>
      </w:r>
    </w:p>
    <w:p w:rsidR="005358B7" w:rsidRPr="00B71E8D" w:rsidRDefault="005358B7" w:rsidP="005358B7">
      <w:pPr>
        <w:shd w:val="clear" w:color="auto" w:fill="FFFFFF"/>
        <w:spacing w:before="7" w:line="240" w:lineRule="auto"/>
        <w:ind w:right="-29" w:firstLine="302"/>
        <w:jc w:val="both"/>
        <w:rPr>
          <w:spacing w:val="-8"/>
          <w:sz w:val="24"/>
          <w:szCs w:val="24"/>
        </w:rPr>
      </w:pPr>
      <w:r w:rsidRPr="00B71E8D">
        <w:rPr>
          <w:spacing w:val="-8"/>
          <w:sz w:val="24"/>
          <w:szCs w:val="24"/>
        </w:rPr>
        <w:t xml:space="preserve">Белый полярный медведь, самый крупный из современных хищников. Белые медведи внесены в Международную Красную книгу. Кто виноват? Лепка. Работа с текстом. Разгадывание загадок, знакомство с народными приметами и пословицами. </w:t>
      </w:r>
    </w:p>
    <w:p w:rsidR="005358B7" w:rsidRPr="00B71E8D" w:rsidRDefault="005358B7" w:rsidP="005358B7">
      <w:pPr>
        <w:shd w:val="clear" w:color="auto" w:fill="FFFFFF"/>
        <w:spacing w:before="7" w:line="240" w:lineRule="auto"/>
        <w:ind w:right="-29" w:firstLine="302"/>
        <w:jc w:val="both"/>
        <w:rPr>
          <w:spacing w:val="-8"/>
          <w:sz w:val="24"/>
          <w:szCs w:val="24"/>
        </w:rPr>
      </w:pPr>
      <w:r w:rsidRPr="00B71E8D">
        <w:rPr>
          <w:b/>
          <w:spacing w:val="-8"/>
          <w:sz w:val="24"/>
          <w:szCs w:val="24"/>
        </w:rPr>
        <w:t>Тема 18.</w:t>
      </w:r>
      <w:r w:rsidRPr="00B71E8D">
        <w:rPr>
          <w:spacing w:val="-8"/>
          <w:sz w:val="24"/>
          <w:szCs w:val="24"/>
        </w:rPr>
        <w:t xml:space="preserve">  Жемчужина сибирской тайги.</w:t>
      </w:r>
    </w:p>
    <w:p w:rsidR="005358B7" w:rsidRPr="00B71E8D" w:rsidRDefault="005358B7" w:rsidP="005358B7">
      <w:pPr>
        <w:shd w:val="clear" w:color="auto" w:fill="FFFFFF"/>
        <w:spacing w:before="7" w:line="240" w:lineRule="auto"/>
        <w:ind w:right="-29" w:firstLine="302"/>
        <w:jc w:val="both"/>
        <w:rPr>
          <w:spacing w:val="-8"/>
          <w:sz w:val="24"/>
          <w:szCs w:val="24"/>
        </w:rPr>
      </w:pPr>
      <w:r w:rsidRPr="00B71E8D">
        <w:rPr>
          <w:spacing w:val="-8"/>
          <w:sz w:val="24"/>
          <w:szCs w:val="24"/>
        </w:rPr>
        <w:t>Соболь – уникальная жемчужина тайги. Человек, остановись!!! Игра «</w:t>
      </w:r>
      <w:proofErr w:type="spellStart"/>
      <w:r w:rsidRPr="00B71E8D">
        <w:rPr>
          <w:spacing w:val="-8"/>
          <w:sz w:val="24"/>
          <w:szCs w:val="24"/>
        </w:rPr>
        <w:t>Зоопутаница</w:t>
      </w:r>
      <w:proofErr w:type="spellEnd"/>
      <w:r w:rsidRPr="00B71E8D">
        <w:rPr>
          <w:spacing w:val="-8"/>
          <w:sz w:val="24"/>
          <w:szCs w:val="24"/>
        </w:rPr>
        <w:t>». Работа с текстом.</w:t>
      </w:r>
    </w:p>
    <w:p w:rsidR="005358B7" w:rsidRPr="00B71E8D" w:rsidRDefault="005358B7" w:rsidP="005358B7">
      <w:pPr>
        <w:shd w:val="clear" w:color="auto" w:fill="FFFFFF"/>
        <w:spacing w:before="7" w:line="240" w:lineRule="auto"/>
        <w:ind w:right="-29" w:firstLine="302"/>
        <w:jc w:val="both"/>
        <w:rPr>
          <w:spacing w:val="-8"/>
          <w:sz w:val="24"/>
          <w:szCs w:val="24"/>
        </w:rPr>
      </w:pPr>
      <w:r w:rsidRPr="00B71E8D">
        <w:rPr>
          <w:b/>
          <w:spacing w:val="-8"/>
          <w:sz w:val="24"/>
          <w:szCs w:val="24"/>
        </w:rPr>
        <w:t xml:space="preserve">Тема 19. </w:t>
      </w:r>
      <w:r w:rsidRPr="00B71E8D">
        <w:rPr>
          <w:spacing w:val="-8"/>
          <w:sz w:val="24"/>
          <w:szCs w:val="24"/>
        </w:rPr>
        <w:t xml:space="preserve">У кого мешок под клювом? </w:t>
      </w:r>
    </w:p>
    <w:p w:rsidR="005358B7" w:rsidRPr="00B71E8D" w:rsidRDefault="005358B7" w:rsidP="005358B7">
      <w:pPr>
        <w:shd w:val="clear" w:color="auto" w:fill="FFFFFF"/>
        <w:spacing w:before="7" w:line="240" w:lineRule="auto"/>
        <w:ind w:right="-29" w:firstLine="302"/>
        <w:jc w:val="both"/>
        <w:rPr>
          <w:spacing w:val="-8"/>
          <w:sz w:val="24"/>
          <w:szCs w:val="24"/>
        </w:rPr>
      </w:pPr>
      <w:r w:rsidRPr="00B71E8D">
        <w:rPr>
          <w:spacing w:val="-8"/>
          <w:sz w:val="24"/>
          <w:szCs w:val="24"/>
        </w:rPr>
        <w:t>Пеликаны. Виды пеликанов. Решение головоломок. Игра « Перенеси лягушек в клюве».</w:t>
      </w:r>
    </w:p>
    <w:p w:rsidR="005358B7" w:rsidRPr="00B71E8D" w:rsidRDefault="005358B7" w:rsidP="005358B7">
      <w:pPr>
        <w:shd w:val="clear" w:color="auto" w:fill="FFFFFF"/>
        <w:spacing w:before="7" w:line="240" w:lineRule="auto"/>
        <w:ind w:right="-29" w:firstLine="302"/>
        <w:jc w:val="both"/>
        <w:rPr>
          <w:spacing w:val="-8"/>
          <w:sz w:val="24"/>
          <w:szCs w:val="24"/>
        </w:rPr>
      </w:pPr>
      <w:r w:rsidRPr="00B71E8D">
        <w:rPr>
          <w:b/>
          <w:spacing w:val="-8"/>
          <w:sz w:val="24"/>
          <w:szCs w:val="24"/>
        </w:rPr>
        <w:t xml:space="preserve">Тема 20 . </w:t>
      </w:r>
      <w:r w:rsidRPr="00B71E8D">
        <w:rPr>
          <w:spacing w:val="-8"/>
          <w:sz w:val="24"/>
          <w:szCs w:val="24"/>
        </w:rPr>
        <w:t xml:space="preserve">Глухарь. </w:t>
      </w:r>
    </w:p>
    <w:p w:rsidR="005358B7" w:rsidRPr="00B71E8D" w:rsidRDefault="005358B7" w:rsidP="005358B7">
      <w:pPr>
        <w:shd w:val="clear" w:color="auto" w:fill="FFFFFF"/>
        <w:spacing w:before="7" w:line="240" w:lineRule="auto"/>
        <w:ind w:right="-29" w:firstLine="302"/>
        <w:jc w:val="both"/>
        <w:rPr>
          <w:spacing w:val="-8"/>
          <w:sz w:val="24"/>
          <w:szCs w:val="24"/>
        </w:rPr>
      </w:pPr>
      <w:r w:rsidRPr="00B71E8D">
        <w:rPr>
          <w:spacing w:val="-8"/>
          <w:sz w:val="24"/>
          <w:szCs w:val="24"/>
        </w:rPr>
        <w:t>Благородная птица семейства тетеревиных. Пение и танцы глухарей. Причины исчезновения глухарей. Просмотр видеоматериалов. Работа с текстом.</w:t>
      </w:r>
    </w:p>
    <w:p w:rsidR="005358B7" w:rsidRPr="00B71E8D" w:rsidRDefault="005358B7" w:rsidP="005358B7">
      <w:pPr>
        <w:shd w:val="clear" w:color="auto" w:fill="FFFFFF"/>
        <w:spacing w:before="7" w:line="240" w:lineRule="auto"/>
        <w:ind w:right="-29" w:firstLine="302"/>
        <w:jc w:val="both"/>
        <w:rPr>
          <w:spacing w:val="-8"/>
          <w:sz w:val="24"/>
          <w:szCs w:val="24"/>
        </w:rPr>
      </w:pPr>
      <w:r w:rsidRPr="00B71E8D">
        <w:rPr>
          <w:b/>
          <w:spacing w:val="-8"/>
          <w:sz w:val="24"/>
          <w:szCs w:val="24"/>
        </w:rPr>
        <w:t>Тема 21.</w:t>
      </w:r>
      <w:r w:rsidRPr="00B71E8D">
        <w:rPr>
          <w:spacing w:val="-8"/>
          <w:sz w:val="24"/>
          <w:szCs w:val="24"/>
        </w:rPr>
        <w:t xml:space="preserve">  Гигантские рептилии.</w:t>
      </w:r>
    </w:p>
    <w:p w:rsidR="005358B7" w:rsidRPr="00B71E8D" w:rsidRDefault="005358B7" w:rsidP="005358B7">
      <w:pPr>
        <w:shd w:val="clear" w:color="auto" w:fill="FFFFFF"/>
        <w:spacing w:before="7" w:line="240" w:lineRule="auto"/>
        <w:ind w:right="-29" w:firstLine="302"/>
        <w:jc w:val="both"/>
        <w:rPr>
          <w:spacing w:val="-8"/>
          <w:sz w:val="24"/>
          <w:szCs w:val="24"/>
        </w:rPr>
      </w:pPr>
      <w:r w:rsidRPr="00B71E8D">
        <w:rPr>
          <w:spacing w:val="-8"/>
          <w:sz w:val="24"/>
          <w:szCs w:val="24"/>
        </w:rPr>
        <w:t>Крокодилы – древние жители нашей планеты. Крокодиловые фермы. Кто опасен больше: крокодил для человека или человек для крокодила. Игра  « Крокодил».</w:t>
      </w:r>
    </w:p>
    <w:p w:rsidR="005358B7" w:rsidRPr="00B71E8D" w:rsidRDefault="005358B7" w:rsidP="005358B7">
      <w:pPr>
        <w:shd w:val="clear" w:color="auto" w:fill="FFFFFF"/>
        <w:spacing w:before="7" w:line="240" w:lineRule="auto"/>
        <w:ind w:right="-29" w:firstLine="302"/>
        <w:jc w:val="both"/>
        <w:rPr>
          <w:spacing w:val="-8"/>
          <w:sz w:val="24"/>
          <w:szCs w:val="24"/>
        </w:rPr>
      </w:pPr>
      <w:r w:rsidRPr="00B71E8D">
        <w:rPr>
          <w:b/>
          <w:spacing w:val="-8"/>
          <w:sz w:val="24"/>
          <w:szCs w:val="24"/>
        </w:rPr>
        <w:lastRenderedPageBreak/>
        <w:t xml:space="preserve">Тема </w:t>
      </w:r>
      <w:r w:rsidR="000543C6" w:rsidRPr="00B71E8D">
        <w:rPr>
          <w:b/>
          <w:spacing w:val="-8"/>
          <w:sz w:val="24"/>
          <w:szCs w:val="24"/>
        </w:rPr>
        <w:t>22</w:t>
      </w:r>
      <w:r w:rsidRPr="00B71E8D">
        <w:rPr>
          <w:b/>
          <w:spacing w:val="-8"/>
          <w:sz w:val="24"/>
          <w:szCs w:val="24"/>
        </w:rPr>
        <w:t>.</w:t>
      </w:r>
      <w:r w:rsidR="000543C6" w:rsidRPr="00B71E8D">
        <w:rPr>
          <w:spacing w:val="-8"/>
          <w:sz w:val="24"/>
          <w:szCs w:val="24"/>
        </w:rPr>
        <w:t xml:space="preserve"> Загадочные панды. </w:t>
      </w:r>
    </w:p>
    <w:p w:rsidR="005358B7" w:rsidRPr="00B71E8D" w:rsidRDefault="005358B7" w:rsidP="000543C6">
      <w:pPr>
        <w:shd w:val="clear" w:color="auto" w:fill="FFFFFF"/>
        <w:spacing w:before="7" w:line="240" w:lineRule="auto"/>
        <w:ind w:right="-29" w:firstLine="302"/>
        <w:jc w:val="both"/>
        <w:rPr>
          <w:spacing w:val="-8"/>
          <w:sz w:val="24"/>
          <w:szCs w:val="24"/>
        </w:rPr>
      </w:pPr>
      <w:r w:rsidRPr="00B71E8D">
        <w:rPr>
          <w:spacing w:val="-8"/>
          <w:sz w:val="24"/>
          <w:szCs w:val="24"/>
        </w:rPr>
        <w:t>Бамбуковый медведь. Особенности питания панды. Панда внесена в Международную Красную книгу. Кто виноват?</w:t>
      </w:r>
      <w:r w:rsidR="000543C6" w:rsidRPr="00B71E8D">
        <w:rPr>
          <w:spacing w:val="-8"/>
          <w:sz w:val="24"/>
          <w:szCs w:val="24"/>
        </w:rPr>
        <w:t xml:space="preserve"> </w:t>
      </w:r>
      <w:r w:rsidRPr="00B71E8D">
        <w:rPr>
          <w:spacing w:val="-8"/>
          <w:sz w:val="24"/>
          <w:szCs w:val="24"/>
        </w:rPr>
        <w:t>Можно ли содержать панду в зоопарке?</w:t>
      </w:r>
      <w:r w:rsidR="000543C6" w:rsidRPr="00B71E8D">
        <w:rPr>
          <w:spacing w:val="-8"/>
          <w:sz w:val="24"/>
          <w:szCs w:val="24"/>
        </w:rPr>
        <w:t xml:space="preserve"> Конкурс рисунков на тему «</w:t>
      </w:r>
      <w:r w:rsidRPr="00B71E8D">
        <w:rPr>
          <w:spacing w:val="-8"/>
          <w:sz w:val="24"/>
          <w:szCs w:val="24"/>
        </w:rPr>
        <w:t>Бамбуковый медведь».</w:t>
      </w:r>
    </w:p>
    <w:p w:rsidR="005358B7" w:rsidRPr="00B71E8D" w:rsidRDefault="005358B7" w:rsidP="005358B7">
      <w:pPr>
        <w:shd w:val="clear" w:color="auto" w:fill="FFFFFF"/>
        <w:spacing w:before="7" w:line="240" w:lineRule="auto"/>
        <w:ind w:right="-29" w:firstLine="302"/>
        <w:jc w:val="both"/>
        <w:rPr>
          <w:spacing w:val="-8"/>
          <w:sz w:val="24"/>
          <w:szCs w:val="24"/>
        </w:rPr>
      </w:pPr>
      <w:r w:rsidRPr="00B71E8D">
        <w:rPr>
          <w:b/>
          <w:spacing w:val="-8"/>
          <w:sz w:val="24"/>
          <w:szCs w:val="24"/>
        </w:rPr>
        <w:t xml:space="preserve">Тема </w:t>
      </w:r>
      <w:r w:rsidR="000543C6" w:rsidRPr="00B71E8D">
        <w:rPr>
          <w:b/>
          <w:spacing w:val="-8"/>
          <w:sz w:val="24"/>
          <w:szCs w:val="24"/>
        </w:rPr>
        <w:t>23</w:t>
      </w:r>
      <w:r w:rsidRPr="00B71E8D">
        <w:rPr>
          <w:b/>
          <w:spacing w:val="-8"/>
          <w:sz w:val="24"/>
          <w:szCs w:val="24"/>
        </w:rPr>
        <w:t>.</w:t>
      </w:r>
      <w:r w:rsidRPr="00B71E8D">
        <w:rPr>
          <w:spacing w:val="-8"/>
          <w:sz w:val="24"/>
          <w:szCs w:val="24"/>
        </w:rPr>
        <w:t xml:space="preserve">  Самое большое животное. </w:t>
      </w:r>
    </w:p>
    <w:p w:rsidR="005358B7" w:rsidRPr="00B71E8D" w:rsidRDefault="005358B7" w:rsidP="005358B7">
      <w:pPr>
        <w:shd w:val="clear" w:color="auto" w:fill="FFFFFF"/>
        <w:spacing w:before="7" w:line="240" w:lineRule="auto"/>
        <w:ind w:right="-29" w:firstLine="302"/>
        <w:jc w:val="both"/>
        <w:rPr>
          <w:spacing w:val="-8"/>
          <w:sz w:val="24"/>
          <w:szCs w:val="24"/>
        </w:rPr>
      </w:pPr>
      <w:r w:rsidRPr="00B71E8D">
        <w:rPr>
          <w:spacing w:val="-8"/>
          <w:sz w:val="24"/>
          <w:szCs w:val="24"/>
        </w:rPr>
        <w:t xml:space="preserve">Кит – рыба или животное? Виды китов. Подготовка сообщений о китах. Чтение стихотворения Б. </w:t>
      </w:r>
      <w:proofErr w:type="spellStart"/>
      <w:r w:rsidRPr="00B71E8D">
        <w:rPr>
          <w:spacing w:val="-8"/>
          <w:sz w:val="24"/>
          <w:szCs w:val="24"/>
        </w:rPr>
        <w:t>Заходера</w:t>
      </w:r>
      <w:proofErr w:type="spellEnd"/>
      <w:r w:rsidRPr="00B71E8D">
        <w:rPr>
          <w:spacing w:val="-8"/>
          <w:sz w:val="24"/>
          <w:szCs w:val="24"/>
        </w:rPr>
        <w:t xml:space="preserve">  «Кит и кот».</w:t>
      </w:r>
    </w:p>
    <w:p w:rsidR="005358B7" w:rsidRPr="00B71E8D" w:rsidRDefault="005358B7" w:rsidP="005358B7">
      <w:pPr>
        <w:shd w:val="clear" w:color="auto" w:fill="FFFFFF"/>
        <w:spacing w:before="7" w:line="240" w:lineRule="auto"/>
        <w:ind w:right="-29" w:firstLine="302"/>
        <w:jc w:val="both"/>
        <w:rPr>
          <w:spacing w:val="-8"/>
          <w:sz w:val="24"/>
          <w:szCs w:val="24"/>
        </w:rPr>
      </w:pPr>
      <w:r w:rsidRPr="00B71E8D">
        <w:rPr>
          <w:b/>
          <w:spacing w:val="-8"/>
          <w:sz w:val="24"/>
          <w:szCs w:val="24"/>
        </w:rPr>
        <w:t xml:space="preserve">Тема </w:t>
      </w:r>
      <w:r w:rsidR="000543C6" w:rsidRPr="00B71E8D">
        <w:rPr>
          <w:b/>
          <w:spacing w:val="-8"/>
          <w:sz w:val="24"/>
          <w:szCs w:val="24"/>
        </w:rPr>
        <w:t>24</w:t>
      </w:r>
      <w:r w:rsidRPr="00B71E8D">
        <w:rPr>
          <w:b/>
          <w:spacing w:val="-8"/>
          <w:sz w:val="24"/>
          <w:szCs w:val="24"/>
        </w:rPr>
        <w:t>.</w:t>
      </w:r>
      <w:r w:rsidRPr="00B71E8D">
        <w:rPr>
          <w:spacing w:val="-8"/>
          <w:sz w:val="24"/>
          <w:szCs w:val="24"/>
        </w:rPr>
        <w:t xml:space="preserve"> Птица, которая не боится мороза</w:t>
      </w:r>
      <w:r w:rsidR="000543C6" w:rsidRPr="00B71E8D">
        <w:rPr>
          <w:spacing w:val="-8"/>
          <w:sz w:val="24"/>
          <w:szCs w:val="24"/>
        </w:rPr>
        <w:t>.</w:t>
      </w:r>
    </w:p>
    <w:p w:rsidR="005358B7" w:rsidRPr="00B71E8D" w:rsidRDefault="005358B7" w:rsidP="005358B7">
      <w:pPr>
        <w:shd w:val="clear" w:color="auto" w:fill="FFFFFF"/>
        <w:spacing w:before="7" w:line="240" w:lineRule="auto"/>
        <w:ind w:right="-29" w:firstLine="302"/>
        <w:jc w:val="both"/>
        <w:rPr>
          <w:spacing w:val="-8"/>
          <w:sz w:val="24"/>
          <w:szCs w:val="24"/>
        </w:rPr>
      </w:pPr>
      <w:r w:rsidRPr="00B71E8D">
        <w:rPr>
          <w:spacing w:val="-8"/>
          <w:sz w:val="24"/>
          <w:szCs w:val="24"/>
        </w:rPr>
        <w:t xml:space="preserve">Пингвин. Почему эта птица не боится мороза?  Ясли для пингвинов. Чтение рассказа  </w:t>
      </w:r>
      <w:proofErr w:type="spellStart"/>
      <w:r w:rsidRPr="00B71E8D">
        <w:rPr>
          <w:spacing w:val="-8"/>
          <w:sz w:val="24"/>
          <w:szCs w:val="24"/>
        </w:rPr>
        <w:t>Г.Снегирева</w:t>
      </w:r>
      <w:proofErr w:type="spellEnd"/>
      <w:r w:rsidRPr="00B71E8D">
        <w:rPr>
          <w:spacing w:val="-8"/>
          <w:sz w:val="24"/>
          <w:szCs w:val="24"/>
        </w:rPr>
        <w:t xml:space="preserve">  «Пингвиний пляж». Игра с мячом « Я пингвин - несу яйцо».</w:t>
      </w:r>
    </w:p>
    <w:p w:rsidR="005358B7" w:rsidRPr="00B71E8D" w:rsidRDefault="005358B7" w:rsidP="005358B7">
      <w:pPr>
        <w:shd w:val="clear" w:color="auto" w:fill="FFFFFF"/>
        <w:spacing w:before="7" w:line="240" w:lineRule="auto"/>
        <w:ind w:right="-29" w:firstLine="302"/>
        <w:jc w:val="both"/>
        <w:rPr>
          <w:spacing w:val="-8"/>
          <w:sz w:val="24"/>
          <w:szCs w:val="24"/>
        </w:rPr>
      </w:pPr>
      <w:r w:rsidRPr="00B71E8D">
        <w:rPr>
          <w:b/>
          <w:spacing w:val="-8"/>
          <w:sz w:val="24"/>
          <w:szCs w:val="24"/>
        </w:rPr>
        <w:t xml:space="preserve">Тема </w:t>
      </w:r>
      <w:r w:rsidR="000543C6" w:rsidRPr="00B71E8D">
        <w:rPr>
          <w:b/>
          <w:spacing w:val="-8"/>
          <w:sz w:val="24"/>
          <w:szCs w:val="24"/>
        </w:rPr>
        <w:t>25</w:t>
      </w:r>
      <w:r w:rsidRPr="00B71E8D">
        <w:rPr>
          <w:b/>
          <w:spacing w:val="-8"/>
          <w:sz w:val="24"/>
          <w:szCs w:val="24"/>
        </w:rPr>
        <w:t>.</w:t>
      </w:r>
      <w:r w:rsidRPr="00B71E8D">
        <w:rPr>
          <w:spacing w:val="-8"/>
          <w:sz w:val="24"/>
          <w:szCs w:val="24"/>
        </w:rPr>
        <w:t xml:space="preserve">  Ро</w:t>
      </w:r>
      <w:r w:rsidR="000543C6" w:rsidRPr="00B71E8D">
        <w:rPr>
          <w:spacing w:val="-8"/>
          <w:sz w:val="24"/>
          <w:szCs w:val="24"/>
        </w:rPr>
        <w:t xml:space="preserve">зовая птица. </w:t>
      </w:r>
    </w:p>
    <w:p w:rsidR="005358B7" w:rsidRPr="00B71E8D" w:rsidRDefault="005358B7" w:rsidP="005358B7">
      <w:pPr>
        <w:shd w:val="clear" w:color="auto" w:fill="FFFFFF"/>
        <w:spacing w:before="7" w:line="240" w:lineRule="auto"/>
        <w:ind w:right="-29" w:firstLine="302"/>
        <w:jc w:val="both"/>
        <w:rPr>
          <w:spacing w:val="-8"/>
          <w:sz w:val="24"/>
          <w:szCs w:val="24"/>
        </w:rPr>
      </w:pPr>
      <w:r w:rsidRPr="00B71E8D">
        <w:rPr>
          <w:spacing w:val="-8"/>
          <w:sz w:val="24"/>
          <w:szCs w:val="24"/>
        </w:rPr>
        <w:t>Фламинго – сказочная птица. Просмотр видеофильма. Работа с текстом. Решение задач на логическое мышление.</w:t>
      </w:r>
    </w:p>
    <w:p w:rsidR="005358B7" w:rsidRPr="00B71E8D" w:rsidRDefault="005358B7" w:rsidP="005358B7">
      <w:pPr>
        <w:shd w:val="clear" w:color="auto" w:fill="FFFFFF"/>
        <w:spacing w:before="7" w:line="240" w:lineRule="auto"/>
        <w:ind w:right="-29" w:firstLine="302"/>
        <w:jc w:val="both"/>
        <w:rPr>
          <w:spacing w:val="-8"/>
          <w:sz w:val="24"/>
          <w:szCs w:val="24"/>
        </w:rPr>
      </w:pPr>
      <w:r w:rsidRPr="00B71E8D">
        <w:rPr>
          <w:b/>
          <w:spacing w:val="-8"/>
          <w:sz w:val="24"/>
          <w:szCs w:val="24"/>
        </w:rPr>
        <w:t xml:space="preserve">Тема </w:t>
      </w:r>
      <w:r w:rsidR="000543C6" w:rsidRPr="00B71E8D">
        <w:rPr>
          <w:b/>
          <w:spacing w:val="-8"/>
          <w:sz w:val="24"/>
          <w:szCs w:val="24"/>
        </w:rPr>
        <w:t>26</w:t>
      </w:r>
      <w:r w:rsidRPr="00B71E8D">
        <w:rPr>
          <w:b/>
          <w:spacing w:val="-8"/>
          <w:sz w:val="24"/>
          <w:szCs w:val="24"/>
        </w:rPr>
        <w:t>.</w:t>
      </w:r>
      <w:r w:rsidRPr="00B71E8D">
        <w:rPr>
          <w:spacing w:val="-8"/>
          <w:sz w:val="24"/>
          <w:szCs w:val="24"/>
        </w:rPr>
        <w:t xml:space="preserve"> Почему </w:t>
      </w:r>
      <w:r w:rsidR="000543C6" w:rsidRPr="00B71E8D">
        <w:rPr>
          <w:spacing w:val="-8"/>
          <w:sz w:val="24"/>
          <w:szCs w:val="24"/>
        </w:rPr>
        <w:t xml:space="preserve">льва называют царём зверей? </w:t>
      </w:r>
    </w:p>
    <w:p w:rsidR="005358B7" w:rsidRPr="00B71E8D" w:rsidRDefault="005358B7" w:rsidP="005358B7">
      <w:pPr>
        <w:shd w:val="clear" w:color="auto" w:fill="FFFFFF"/>
        <w:spacing w:before="7" w:line="240" w:lineRule="auto"/>
        <w:ind w:right="-29" w:firstLine="302"/>
        <w:jc w:val="both"/>
        <w:rPr>
          <w:spacing w:val="-8"/>
          <w:sz w:val="24"/>
          <w:szCs w:val="24"/>
        </w:rPr>
      </w:pPr>
      <w:r w:rsidRPr="00B71E8D">
        <w:rPr>
          <w:spacing w:val="-8"/>
          <w:sz w:val="24"/>
          <w:szCs w:val="24"/>
        </w:rPr>
        <w:t>Лев – ласковая кошка или царь зверей? Образ жизни хищного млекопитающего семейства кошачьих. Просмотр видеофильма. Лепка из пластилина.</w:t>
      </w:r>
    </w:p>
    <w:p w:rsidR="005358B7" w:rsidRPr="00B71E8D" w:rsidRDefault="005358B7" w:rsidP="005358B7">
      <w:pPr>
        <w:shd w:val="clear" w:color="auto" w:fill="FFFFFF"/>
        <w:spacing w:before="7" w:line="240" w:lineRule="auto"/>
        <w:ind w:right="-29" w:firstLine="302"/>
        <w:jc w:val="both"/>
        <w:rPr>
          <w:spacing w:val="-8"/>
          <w:sz w:val="24"/>
          <w:szCs w:val="24"/>
        </w:rPr>
      </w:pPr>
      <w:r w:rsidRPr="00B71E8D">
        <w:rPr>
          <w:b/>
          <w:spacing w:val="-8"/>
          <w:sz w:val="24"/>
          <w:szCs w:val="24"/>
        </w:rPr>
        <w:t xml:space="preserve">Тема </w:t>
      </w:r>
      <w:r w:rsidR="000543C6" w:rsidRPr="00B71E8D">
        <w:rPr>
          <w:b/>
          <w:spacing w:val="-8"/>
          <w:sz w:val="24"/>
          <w:szCs w:val="24"/>
        </w:rPr>
        <w:t>27</w:t>
      </w:r>
      <w:r w:rsidRPr="00B71E8D">
        <w:rPr>
          <w:b/>
          <w:spacing w:val="-8"/>
          <w:sz w:val="24"/>
          <w:szCs w:val="24"/>
        </w:rPr>
        <w:t xml:space="preserve">. </w:t>
      </w:r>
      <w:r w:rsidR="000543C6" w:rsidRPr="00B71E8D">
        <w:rPr>
          <w:spacing w:val="-8"/>
          <w:sz w:val="24"/>
          <w:szCs w:val="24"/>
        </w:rPr>
        <w:t xml:space="preserve">Самый лучший прыгун. </w:t>
      </w:r>
    </w:p>
    <w:p w:rsidR="005358B7" w:rsidRPr="00B71E8D" w:rsidRDefault="005358B7" w:rsidP="005358B7">
      <w:pPr>
        <w:shd w:val="clear" w:color="auto" w:fill="FFFFFF"/>
        <w:spacing w:before="7" w:line="240" w:lineRule="auto"/>
        <w:ind w:right="-29" w:firstLine="302"/>
        <w:jc w:val="both"/>
        <w:rPr>
          <w:spacing w:val="-8"/>
          <w:sz w:val="24"/>
          <w:szCs w:val="24"/>
        </w:rPr>
      </w:pPr>
      <w:r w:rsidRPr="00B71E8D">
        <w:rPr>
          <w:spacing w:val="-8"/>
          <w:sz w:val="24"/>
          <w:szCs w:val="24"/>
        </w:rPr>
        <w:t>Кенгуру</w:t>
      </w:r>
      <w:r w:rsidRPr="00B71E8D">
        <w:rPr>
          <w:b/>
          <w:spacing w:val="-8"/>
          <w:sz w:val="24"/>
          <w:szCs w:val="24"/>
        </w:rPr>
        <w:t xml:space="preserve"> –</w:t>
      </w:r>
      <w:r w:rsidRPr="00B71E8D">
        <w:rPr>
          <w:spacing w:val="-8"/>
          <w:sz w:val="24"/>
          <w:szCs w:val="24"/>
        </w:rPr>
        <w:t xml:space="preserve"> это своеобразное животное семейства сумчатых. История названия этого животного. Как кенгуру борется с собаками. Работа с текстом. Игра «Кто выше прыгнет».</w:t>
      </w:r>
    </w:p>
    <w:p w:rsidR="005358B7" w:rsidRPr="00B71E8D" w:rsidRDefault="005358B7" w:rsidP="005358B7">
      <w:pPr>
        <w:shd w:val="clear" w:color="auto" w:fill="FFFFFF"/>
        <w:spacing w:before="7" w:line="240" w:lineRule="auto"/>
        <w:ind w:right="-29" w:firstLine="302"/>
        <w:jc w:val="both"/>
        <w:rPr>
          <w:spacing w:val="-8"/>
          <w:sz w:val="24"/>
          <w:szCs w:val="24"/>
        </w:rPr>
      </w:pPr>
      <w:r w:rsidRPr="00B71E8D">
        <w:rPr>
          <w:b/>
          <w:spacing w:val="-8"/>
          <w:sz w:val="24"/>
          <w:szCs w:val="24"/>
        </w:rPr>
        <w:t xml:space="preserve">Тема </w:t>
      </w:r>
      <w:r w:rsidR="000543C6" w:rsidRPr="00B71E8D">
        <w:rPr>
          <w:b/>
          <w:spacing w:val="-8"/>
          <w:sz w:val="24"/>
          <w:szCs w:val="24"/>
        </w:rPr>
        <w:t>28</w:t>
      </w:r>
      <w:r w:rsidRPr="00B71E8D">
        <w:rPr>
          <w:b/>
          <w:spacing w:val="-8"/>
          <w:sz w:val="24"/>
          <w:szCs w:val="24"/>
        </w:rPr>
        <w:t xml:space="preserve">. </w:t>
      </w:r>
      <w:r w:rsidRPr="00B71E8D">
        <w:rPr>
          <w:spacing w:val="-8"/>
          <w:sz w:val="24"/>
          <w:szCs w:val="24"/>
        </w:rPr>
        <w:t xml:space="preserve">Ласточки. </w:t>
      </w:r>
    </w:p>
    <w:p w:rsidR="005358B7" w:rsidRPr="00B71E8D" w:rsidRDefault="005358B7" w:rsidP="005358B7">
      <w:pPr>
        <w:shd w:val="clear" w:color="auto" w:fill="FFFFFF"/>
        <w:spacing w:before="7" w:line="240" w:lineRule="auto"/>
        <w:ind w:right="-29" w:firstLine="302"/>
        <w:jc w:val="both"/>
        <w:rPr>
          <w:spacing w:val="-8"/>
          <w:sz w:val="24"/>
          <w:szCs w:val="24"/>
        </w:rPr>
      </w:pPr>
      <w:r w:rsidRPr="00B71E8D">
        <w:rPr>
          <w:spacing w:val="-8"/>
          <w:sz w:val="24"/>
          <w:szCs w:val="24"/>
        </w:rPr>
        <w:t>Весёлые быстрокрылые птицы семейства воробьиных. Где ласточки пьют воду? Как в народе называют ласточек? Народные приметы. Работа с текстом. Решение математических задач.</w:t>
      </w:r>
    </w:p>
    <w:p w:rsidR="005358B7" w:rsidRPr="00B71E8D" w:rsidRDefault="005358B7" w:rsidP="005358B7">
      <w:pPr>
        <w:shd w:val="clear" w:color="auto" w:fill="FFFFFF"/>
        <w:spacing w:before="7" w:line="240" w:lineRule="auto"/>
        <w:ind w:right="-29" w:firstLine="302"/>
        <w:jc w:val="both"/>
        <w:rPr>
          <w:spacing w:val="-8"/>
          <w:sz w:val="24"/>
          <w:szCs w:val="24"/>
        </w:rPr>
      </w:pPr>
      <w:r w:rsidRPr="00B71E8D">
        <w:rPr>
          <w:b/>
          <w:spacing w:val="-8"/>
          <w:sz w:val="24"/>
          <w:szCs w:val="24"/>
        </w:rPr>
        <w:t xml:space="preserve">Тема </w:t>
      </w:r>
      <w:r w:rsidR="000543C6" w:rsidRPr="00B71E8D">
        <w:rPr>
          <w:b/>
          <w:spacing w:val="-8"/>
          <w:sz w:val="24"/>
          <w:szCs w:val="24"/>
        </w:rPr>
        <w:t>29</w:t>
      </w:r>
      <w:r w:rsidRPr="00B71E8D">
        <w:rPr>
          <w:b/>
          <w:spacing w:val="-8"/>
          <w:sz w:val="24"/>
          <w:szCs w:val="24"/>
        </w:rPr>
        <w:t xml:space="preserve">. </w:t>
      </w:r>
      <w:r w:rsidR="000543C6" w:rsidRPr="00B71E8D">
        <w:rPr>
          <w:spacing w:val="-8"/>
          <w:sz w:val="24"/>
          <w:szCs w:val="24"/>
        </w:rPr>
        <w:t xml:space="preserve">Павлин. </w:t>
      </w:r>
    </w:p>
    <w:p w:rsidR="005358B7" w:rsidRPr="00B71E8D" w:rsidRDefault="005358B7" w:rsidP="005358B7">
      <w:pPr>
        <w:shd w:val="clear" w:color="auto" w:fill="FFFFFF"/>
        <w:spacing w:before="7" w:line="240" w:lineRule="auto"/>
        <w:ind w:right="-29" w:firstLine="302"/>
        <w:jc w:val="both"/>
        <w:rPr>
          <w:spacing w:val="-8"/>
          <w:sz w:val="24"/>
          <w:szCs w:val="24"/>
        </w:rPr>
      </w:pPr>
      <w:r w:rsidRPr="00B71E8D">
        <w:rPr>
          <w:spacing w:val="-8"/>
          <w:sz w:val="24"/>
          <w:szCs w:val="24"/>
        </w:rPr>
        <w:t>Павлин – курица или нет? Почему изображение павлина украшает индийский национальный герб. Работа с текстом. Изготовление панно «Павлин».</w:t>
      </w:r>
    </w:p>
    <w:p w:rsidR="005358B7" w:rsidRPr="00B71E8D" w:rsidRDefault="000543C6" w:rsidP="005358B7">
      <w:pPr>
        <w:shd w:val="clear" w:color="auto" w:fill="FFFFFF"/>
        <w:spacing w:before="7" w:line="240" w:lineRule="auto"/>
        <w:ind w:right="-29" w:firstLine="302"/>
        <w:jc w:val="both"/>
        <w:rPr>
          <w:spacing w:val="-8"/>
          <w:sz w:val="24"/>
          <w:szCs w:val="24"/>
        </w:rPr>
      </w:pPr>
      <w:r w:rsidRPr="00B71E8D">
        <w:rPr>
          <w:b/>
          <w:spacing w:val="-8"/>
          <w:sz w:val="24"/>
          <w:szCs w:val="24"/>
        </w:rPr>
        <w:t>Тема 30</w:t>
      </w:r>
      <w:r w:rsidR="005358B7" w:rsidRPr="00B71E8D">
        <w:rPr>
          <w:b/>
          <w:spacing w:val="-8"/>
          <w:sz w:val="24"/>
          <w:szCs w:val="24"/>
        </w:rPr>
        <w:t xml:space="preserve">. </w:t>
      </w:r>
      <w:r w:rsidRPr="00B71E8D">
        <w:rPr>
          <w:spacing w:val="-8"/>
          <w:sz w:val="24"/>
          <w:szCs w:val="24"/>
        </w:rPr>
        <w:t xml:space="preserve">Самый быстрый зверь. </w:t>
      </w:r>
    </w:p>
    <w:p w:rsidR="005358B7" w:rsidRPr="00B71E8D" w:rsidRDefault="005358B7" w:rsidP="005358B7">
      <w:pPr>
        <w:shd w:val="clear" w:color="auto" w:fill="FFFFFF"/>
        <w:spacing w:before="7" w:line="240" w:lineRule="auto"/>
        <w:ind w:right="-29" w:firstLine="302"/>
        <w:jc w:val="both"/>
        <w:rPr>
          <w:spacing w:val="-8"/>
          <w:sz w:val="24"/>
          <w:szCs w:val="24"/>
        </w:rPr>
      </w:pPr>
      <w:r w:rsidRPr="00B71E8D">
        <w:rPr>
          <w:spacing w:val="-8"/>
          <w:sz w:val="24"/>
          <w:szCs w:val="24"/>
        </w:rPr>
        <w:t>Гепард.  Что означает в переводе слово «гепард».  Гепард – это кошка или собака? Игра  «Доскажи словечко». Разгадывание загадок на тему «Кошки».</w:t>
      </w:r>
    </w:p>
    <w:p w:rsidR="005358B7" w:rsidRPr="00B71E8D" w:rsidRDefault="005358B7" w:rsidP="005358B7">
      <w:pPr>
        <w:shd w:val="clear" w:color="auto" w:fill="FFFFFF"/>
        <w:spacing w:before="7" w:line="240" w:lineRule="auto"/>
        <w:ind w:right="-29" w:firstLine="302"/>
        <w:jc w:val="both"/>
        <w:rPr>
          <w:spacing w:val="-8"/>
          <w:sz w:val="24"/>
          <w:szCs w:val="24"/>
        </w:rPr>
      </w:pPr>
      <w:r w:rsidRPr="00B71E8D">
        <w:rPr>
          <w:b/>
          <w:spacing w:val="-8"/>
          <w:sz w:val="24"/>
          <w:szCs w:val="24"/>
        </w:rPr>
        <w:t xml:space="preserve">Тема </w:t>
      </w:r>
      <w:r w:rsidR="000543C6" w:rsidRPr="00B71E8D">
        <w:rPr>
          <w:b/>
          <w:spacing w:val="-8"/>
          <w:sz w:val="24"/>
          <w:szCs w:val="24"/>
        </w:rPr>
        <w:t>31</w:t>
      </w:r>
      <w:r w:rsidRPr="00B71E8D">
        <w:rPr>
          <w:b/>
          <w:spacing w:val="-8"/>
          <w:sz w:val="24"/>
          <w:szCs w:val="24"/>
        </w:rPr>
        <w:t xml:space="preserve">. </w:t>
      </w:r>
      <w:r w:rsidR="000543C6" w:rsidRPr="00B71E8D">
        <w:rPr>
          <w:spacing w:val="-8"/>
          <w:sz w:val="24"/>
          <w:szCs w:val="24"/>
        </w:rPr>
        <w:t xml:space="preserve">Скат. </w:t>
      </w:r>
    </w:p>
    <w:p w:rsidR="005358B7" w:rsidRPr="00B71E8D" w:rsidRDefault="005358B7" w:rsidP="005358B7">
      <w:pPr>
        <w:shd w:val="clear" w:color="auto" w:fill="FFFFFF"/>
        <w:spacing w:before="7" w:line="240" w:lineRule="auto"/>
        <w:ind w:right="-29" w:firstLine="302"/>
        <w:jc w:val="both"/>
        <w:rPr>
          <w:spacing w:val="-8"/>
          <w:sz w:val="24"/>
          <w:szCs w:val="24"/>
        </w:rPr>
      </w:pPr>
      <w:r w:rsidRPr="00B71E8D">
        <w:rPr>
          <w:spacing w:val="-8"/>
          <w:sz w:val="24"/>
          <w:szCs w:val="24"/>
        </w:rPr>
        <w:t xml:space="preserve">Скаты </w:t>
      </w:r>
      <w:r w:rsidRPr="00B71E8D">
        <w:rPr>
          <w:b/>
          <w:spacing w:val="-8"/>
          <w:sz w:val="24"/>
          <w:szCs w:val="24"/>
        </w:rPr>
        <w:t>–</w:t>
      </w:r>
      <w:r w:rsidRPr="00B71E8D">
        <w:rPr>
          <w:spacing w:val="-8"/>
          <w:sz w:val="24"/>
          <w:szCs w:val="24"/>
        </w:rPr>
        <w:t xml:space="preserve"> «морские орлы» или «морские ястребы», ближайшие родственники акул. Как скаты разочаровывают рыболовов? Сувениры из скатов. Работа с текстом.</w:t>
      </w:r>
    </w:p>
    <w:p w:rsidR="005358B7" w:rsidRPr="00B71E8D" w:rsidRDefault="005358B7" w:rsidP="005358B7">
      <w:pPr>
        <w:shd w:val="clear" w:color="auto" w:fill="FFFFFF"/>
        <w:spacing w:before="7" w:line="240" w:lineRule="auto"/>
        <w:ind w:right="-29" w:firstLine="302"/>
        <w:jc w:val="both"/>
        <w:rPr>
          <w:spacing w:val="-8"/>
          <w:sz w:val="24"/>
          <w:szCs w:val="24"/>
        </w:rPr>
      </w:pPr>
      <w:r w:rsidRPr="00B71E8D">
        <w:rPr>
          <w:b/>
          <w:spacing w:val="-8"/>
          <w:sz w:val="24"/>
          <w:szCs w:val="24"/>
        </w:rPr>
        <w:t xml:space="preserve">Тема </w:t>
      </w:r>
      <w:r w:rsidR="000543C6" w:rsidRPr="00B71E8D">
        <w:rPr>
          <w:b/>
          <w:spacing w:val="-8"/>
          <w:sz w:val="24"/>
          <w:szCs w:val="24"/>
        </w:rPr>
        <w:t>32</w:t>
      </w:r>
      <w:r w:rsidRPr="00B71E8D">
        <w:rPr>
          <w:b/>
          <w:spacing w:val="-8"/>
          <w:sz w:val="24"/>
          <w:szCs w:val="24"/>
        </w:rPr>
        <w:t xml:space="preserve">. </w:t>
      </w:r>
      <w:r w:rsidRPr="00B71E8D">
        <w:rPr>
          <w:spacing w:val="-8"/>
          <w:sz w:val="24"/>
          <w:szCs w:val="24"/>
        </w:rPr>
        <w:t xml:space="preserve">Первый вестник весны. </w:t>
      </w:r>
    </w:p>
    <w:p w:rsidR="005358B7" w:rsidRPr="00B71E8D" w:rsidRDefault="005358B7" w:rsidP="005358B7">
      <w:pPr>
        <w:shd w:val="clear" w:color="auto" w:fill="FFFFFF"/>
        <w:spacing w:before="7" w:line="240" w:lineRule="auto"/>
        <w:ind w:right="-29" w:firstLine="302"/>
        <w:jc w:val="both"/>
        <w:rPr>
          <w:spacing w:val="-8"/>
          <w:sz w:val="24"/>
          <w:szCs w:val="24"/>
        </w:rPr>
      </w:pPr>
      <w:r w:rsidRPr="00B71E8D">
        <w:rPr>
          <w:spacing w:val="-8"/>
          <w:sz w:val="24"/>
          <w:szCs w:val="24"/>
        </w:rPr>
        <w:t>Скворцы.  Пользу или вред приносит скворец природе? Звукоподражание. Экологическая сказка «Как скворец себе дом выбирал».  Работа с текстом. Практическая работа с родителями: изготовление скворечников.</w:t>
      </w:r>
    </w:p>
    <w:p w:rsidR="005358B7" w:rsidRPr="00B71E8D" w:rsidRDefault="005358B7" w:rsidP="005358B7">
      <w:pPr>
        <w:shd w:val="clear" w:color="auto" w:fill="FFFFFF"/>
        <w:spacing w:before="7" w:line="240" w:lineRule="auto"/>
        <w:ind w:right="-29" w:firstLine="302"/>
        <w:jc w:val="both"/>
        <w:rPr>
          <w:spacing w:val="-8"/>
          <w:sz w:val="24"/>
          <w:szCs w:val="24"/>
        </w:rPr>
      </w:pPr>
      <w:r w:rsidRPr="00B71E8D">
        <w:rPr>
          <w:b/>
          <w:spacing w:val="-8"/>
          <w:sz w:val="24"/>
          <w:szCs w:val="24"/>
        </w:rPr>
        <w:t xml:space="preserve">Тема </w:t>
      </w:r>
      <w:r w:rsidR="000543C6" w:rsidRPr="00B71E8D">
        <w:rPr>
          <w:b/>
          <w:spacing w:val="-8"/>
          <w:sz w:val="24"/>
          <w:szCs w:val="24"/>
        </w:rPr>
        <w:t>33</w:t>
      </w:r>
      <w:r w:rsidRPr="00B71E8D">
        <w:rPr>
          <w:b/>
          <w:spacing w:val="-8"/>
          <w:sz w:val="24"/>
          <w:szCs w:val="24"/>
        </w:rPr>
        <w:t xml:space="preserve">. </w:t>
      </w:r>
      <w:r w:rsidRPr="00B71E8D">
        <w:rPr>
          <w:spacing w:val="-8"/>
          <w:sz w:val="24"/>
          <w:szCs w:val="24"/>
        </w:rPr>
        <w:t>Ви</w:t>
      </w:r>
      <w:r w:rsidR="000543C6" w:rsidRPr="00B71E8D">
        <w:rPr>
          <w:spacing w:val="-8"/>
          <w:sz w:val="24"/>
          <w:szCs w:val="24"/>
        </w:rPr>
        <w:t>кторина на экологическую тему «</w:t>
      </w:r>
      <w:r w:rsidRPr="00B71E8D">
        <w:rPr>
          <w:spacing w:val="-8"/>
          <w:sz w:val="24"/>
          <w:szCs w:val="24"/>
        </w:rPr>
        <w:t xml:space="preserve">Эти забавные животные». </w:t>
      </w:r>
    </w:p>
    <w:p w:rsidR="005358B7" w:rsidRPr="005358B7" w:rsidRDefault="005358B7" w:rsidP="000543C6">
      <w:pPr>
        <w:shd w:val="clear" w:color="auto" w:fill="FFFFFF"/>
        <w:spacing w:before="7" w:line="240" w:lineRule="auto"/>
        <w:ind w:right="-29"/>
        <w:rPr>
          <w:spacing w:val="-8"/>
          <w:sz w:val="24"/>
          <w:szCs w:val="24"/>
        </w:rPr>
      </w:pPr>
      <w:r w:rsidRPr="005358B7">
        <w:rPr>
          <w:spacing w:val="-8"/>
          <w:sz w:val="24"/>
          <w:szCs w:val="24"/>
        </w:rPr>
        <w:t>1.Оформить выставку книг «Прочитать, увидеть и.... удивиться». </w:t>
      </w:r>
      <w:r w:rsidRPr="005358B7">
        <w:rPr>
          <w:spacing w:val="-8"/>
          <w:sz w:val="24"/>
          <w:szCs w:val="24"/>
        </w:rPr>
        <w:br/>
        <w:t>2.Провести обзор книг «Этот чудесный мир-природы».</w:t>
      </w:r>
      <w:r w:rsidRPr="005358B7">
        <w:rPr>
          <w:spacing w:val="-8"/>
          <w:sz w:val="24"/>
          <w:szCs w:val="24"/>
        </w:rPr>
        <w:br/>
      </w:r>
      <w:r w:rsidRPr="005358B7">
        <w:rPr>
          <w:spacing w:val="-8"/>
          <w:sz w:val="24"/>
          <w:szCs w:val="24"/>
        </w:rPr>
        <w:lastRenderedPageBreak/>
        <w:t>3.Оформить плакат «Знаете ли вы?...»</w:t>
      </w:r>
      <w:r w:rsidRPr="005358B7">
        <w:rPr>
          <w:spacing w:val="-8"/>
          <w:sz w:val="24"/>
          <w:szCs w:val="24"/>
        </w:rPr>
        <w:br/>
      </w:r>
    </w:p>
    <w:p w:rsidR="007A0D5D" w:rsidRPr="00310A11" w:rsidRDefault="005C2818" w:rsidP="00280882">
      <w:pPr>
        <w:spacing w:line="240" w:lineRule="auto"/>
        <w:jc w:val="center"/>
        <w:rPr>
          <w:b/>
          <w:sz w:val="24"/>
          <w:szCs w:val="24"/>
        </w:rPr>
      </w:pPr>
      <w:r w:rsidRPr="00310A11">
        <w:rPr>
          <w:b/>
          <w:sz w:val="24"/>
          <w:szCs w:val="24"/>
        </w:rPr>
        <w:t>Т</w:t>
      </w:r>
      <w:r w:rsidR="007A0D5D" w:rsidRPr="00310A11">
        <w:rPr>
          <w:b/>
          <w:sz w:val="24"/>
          <w:szCs w:val="24"/>
        </w:rPr>
        <w:t>ематическое планирование 1 года обучения</w:t>
      </w:r>
    </w:p>
    <w:tbl>
      <w:tblPr>
        <w:tblW w:w="964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3402"/>
        <w:gridCol w:w="1134"/>
        <w:gridCol w:w="1384"/>
        <w:gridCol w:w="851"/>
        <w:gridCol w:w="1876"/>
      </w:tblGrid>
      <w:tr w:rsidR="007A0D5D" w:rsidRPr="00310A11" w:rsidTr="005C47AA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D5D" w:rsidRPr="00310A11" w:rsidRDefault="007A0D5D" w:rsidP="008267F4">
            <w:pPr>
              <w:shd w:val="clear" w:color="auto" w:fill="FFFFFF"/>
              <w:spacing w:line="240" w:lineRule="auto"/>
              <w:ind w:left="19" w:right="317" w:hanging="19"/>
              <w:jc w:val="both"/>
              <w:rPr>
                <w:b/>
                <w:sz w:val="24"/>
                <w:szCs w:val="24"/>
              </w:rPr>
            </w:pPr>
            <w:r w:rsidRPr="00310A11">
              <w:rPr>
                <w:b/>
                <w:sz w:val="24"/>
                <w:szCs w:val="24"/>
              </w:rPr>
              <w:t>№</w:t>
            </w:r>
          </w:p>
          <w:p w:rsidR="007A0D5D" w:rsidRPr="00310A11" w:rsidRDefault="007A0D5D" w:rsidP="008267F4">
            <w:pPr>
              <w:shd w:val="clear" w:color="auto" w:fill="FFFFFF"/>
              <w:spacing w:line="240" w:lineRule="auto"/>
              <w:ind w:left="19" w:right="317" w:hanging="19"/>
              <w:jc w:val="both"/>
              <w:rPr>
                <w:b/>
                <w:sz w:val="24"/>
                <w:szCs w:val="24"/>
              </w:rPr>
            </w:pPr>
            <w:r w:rsidRPr="00310A11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D5D" w:rsidRPr="00310A11" w:rsidRDefault="007A0D5D" w:rsidP="008267F4">
            <w:pPr>
              <w:spacing w:line="240" w:lineRule="auto"/>
              <w:ind w:hanging="13"/>
              <w:jc w:val="both"/>
              <w:rPr>
                <w:b/>
                <w:sz w:val="24"/>
                <w:szCs w:val="24"/>
              </w:rPr>
            </w:pPr>
            <w:r w:rsidRPr="00310A11">
              <w:rPr>
                <w:b/>
                <w:sz w:val="24"/>
                <w:szCs w:val="24"/>
              </w:rPr>
              <w:t>Тема учебного занятия</w:t>
            </w:r>
          </w:p>
        </w:tc>
        <w:tc>
          <w:tcPr>
            <w:tcW w:w="3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D5D" w:rsidRPr="00310A11" w:rsidRDefault="007A0D5D" w:rsidP="008267F4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310A11"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D5D" w:rsidRPr="00310A11" w:rsidRDefault="007A0D5D" w:rsidP="008267F4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310A11">
              <w:rPr>
                <w:b/>
                <w:sz w:val="24"/>
                <w:szCs w:val="24"/>
              </w:rPr>
              <w:t>Форма организации деятельности</w:t>
            </w:r>
          </w:p>
        </w:tc>
      </w:tr>
      <w:tr w:rsidR="007A0D5D" w:rsidRPr="00310A11" w:rsidTr="005C47AA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D5D" w:rsidRPr="00310A11" w:rsidRDefault="007A0D5D" w:rsidP="008267F4">
            <w:pPr>
              <w:spacing w:line="240" w:lineRule="auto"/>
              <w:ind w:left="19" w:right="317" w:hanging="19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D5D" w:rsidRPr="00310A11" w:rsidRDefault="007A0D5D" w:rsidP="008267F4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D5D" w:rsidRPr="00310A11" w:rsidRDefault="007A0D5D" w:rsidP="008267F4">
            <w:pPr>
              <w:shd w:val="clear" w:color="auto" w:fill="FFFFFF"/>
              <w:spacing w:line="240" w:lineRule="auto"/>
              <w:ind w:left="19" w:hanging="19"/>
              <w:jc w:val="both"/>
              <w:rPr>
                <w:b/>
                <w:sz w:val="24"/>
                <w:szCs w:val="24"/>
              </w:rPr>
            </w:pPr>
            <w:r w:rsidRPr="00310A11">
              <w:rPr>
                <w:b/>
                <w:sz w:val="24"/>
                <w:szCs w:val="24"/>
              </w:rPr>
              <w:t xml:space="preserve">Теория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D5D" w:rsidRPr="00310A11" w:rsidRDefault="007A0D5D" w:rsidP="008267F4">
            <w:pPr>
              <w:shd w:val="clear" w:color="auto" w:fill="FFFFFF"/>
              <w:spacing w:line="240" w:lineRule="auto"/>
              <w:ind w:left="19" w:hanging="19"/>
              <w:jc w:val="both"/>
              <w:rPr>
                <w:b/>
                <w:sz w:val="24"/>
                <w:szCs w:val="24"/>
              </w:rPr>
            </w:pPr>
            <w:r w:rsidRPr="00310A11">
              <w:rPr>
                <w:b/>
                <w:sz w:val="24"/>
                <w:szCs w:val="24"/>
              </w:rPr>
              <w:t xml:space="preserve">Практика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5D" w:rsidRPr="00310A11" w:rsidRDefault="007A0D5D" w:rsidP="008267F4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310A11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D5D" w:rsidRPr="00310A11" w:rsidRDefault="007A0D5D" w:rsidP="008267F4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DE52F9" w:rsidRPr="00310A11" w:rsidTr="00B71E8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19" w:right="317" w:hanging="19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DE52F9" w:rsidRPr="00310A11" w:rsidRDefault="00DE52F9" w:rsidP="00DE52F9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Почему волка называют санитаром леса?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10A11">
              <w:rPr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10A11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F9" w:rsidRPr="00310A11" w:rsidRDefault="00DE52F9" w:rsidP="00DE52F9">
            <w:pPr>
              <w:pStyle w:val="Default"/>
              <w:jc w:val="both"/>
            </w:pPr>
            <w:r w:rsidRPr="00310A11">
              <w:t>1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2F9" w:rsidRPr="00271D0A" w:rsidRDefault="00DE52F9" w:rsidP="00DE52F9">
            <w:pPr>
              <w:spacing w:after="0" w:line="240" w:lineRule="auto"/>
              <w:rPr>
                <w:sz w:val="24"/>
                <w:szCs w:val="24"/>
              </w:rPr>
            </w:pPr>
            <w:r w:rsidRPr="00271D0A">
              <w:rPr>
                <w:sz w:val="24"/>
                <w:szCs w:val="24"/>
              </w:rPr>
              <w:t>Групповая</w:t>
            </w:r>
          </w:p>
        </w:tc>
      </w:tr>
      <w:tr w:rsidR="00DE52F9" w:rsidRPr="00310A11" w:rsidTr="00B71E8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19" w:right="317" w:hanging="19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DE52F9" w:rsidRPr="00310A11" w:rsidRDefault="00DE52F9" w:rsidP="00DE52F9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Король орлов.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10A11">
              <w:rPr>
                <w:sz w:val="24"/>
                <w:szCs w:val="24"/>
              </w:rPr>
              <w:t>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10A11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F9" w:rsidRPr="00310A11" w:rsidRDefault="00DE52F9" w:rsidP="00DE52F9">
            <w:pPr>
              <w:pStyle w:val="Default"/>
              <w:jc w:val="both"/>
            </w:pPr>
            <w:r w:rsidRPr="00310A11">
              <w:t>1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2F9" w:rsidRPr="00271D0A" w:rsidRDefault="00DE52F9" w:rsidP="00DE52F9">
            <w:pPr>
              <w:spacing w:after="0" w:line="240" w:lineRule="auto"/>
              <w:rPr>
                <w:sz w:val="24"/>
                <w:szCs w:val="24"/>
              </w:rPr>
            </w:pPr>
            <w:r w:rsidRPr="00271D0A">
              <w:rPr>
                <w:sz w:val="24"/>
                <w:szCs w:val="24"/>
              </w:rPr>
              <w:t>Фронтальная и индивидуальная</w:t>
            </w:r>
          </w:p>
        </w:tc>
      </w:tr>
      <w:tr w:rsidR="00DE52F9" w:rsidRPr="00310A11" w:rsidTr="00B71E8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19" w:right="317" w:hanging="19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DE52F9" w:rsidRPr="00310A11" w:rsidRDefault="00DE52F9" w:rsidP="00DE52F9">
            <w:pPr>
              <w:spacing w:line="240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Летучие мыши.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10A11">
              <w:rPr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10A11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F9" w:rsidRPr="00310A11" w:rsidRDefault="00DE52F9" w:rsidP="00DE52F9">
            <w:pPr>
              <w:pStyle w:val="Default"/>
              <w:jc w:val="both"/>
            </w:pPr>
            <w:r w:rsidRPr="00310A11">
              <w:t>1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2F9" w:rsidRPr="00271D0A" w:rsidRDefault="00DE52F9" w:rsidP="00DE52F9">
            <w:pPr>
              <w:spacing w:after="0" w:line="240" w:lineRule="auto"/>
              <w:rPr>
                <w:sz w:val="24"/>
                <w:szCs w:val="24"/>
              </w:rPr>
            </w:pPr>
            <w:r w:rsidRPr="00271D0A">
              <w:rPr>
                <w:sz w:val="24"/>
                <w:szCs w:val="24"/>
              </w:rPr>
              <w:t>Групповая</w:t>
            </w:r>
          </w:p>
        </w:tc>
      </w:tr>
      <w:tr w:rsidR="00DE52F9" w:rsidRPr="00310A11" w:rsidTr="00B71E8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19" w:right="317" w:hanging="19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DE52F9" w:rsidRPr="00310A11" w:rsidRDefault="00DE52F9" w:rsidP="00DE52F9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Альбатрос.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10A11">
              <w:rPr>
                <w:sz w:val="24"/>
                <w:szCs w:val="24"/>
              </w:rPr>
              <w:t>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10A11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F9" w:rsidRPr="00310A11" w:rsidRDefault="00DE52F9" w:rsidP="00DE52F9">
            <w:pPr>
              <w:pStyle w:val="Default"/>
              <w:jc w:val="both"/>
            </w:pPr>
            <w:r w:rsidRPr="00310A11">
              <w:t>1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2F9" w:rsidRPr="00271D0A" w:rsidRDefault="00DE52F9" w:rsidP="00DE52F9">
            <w:pPr>
              <w:spacing w:after="0" w:line="240" w:lineRule="auto"/>
              <w:rPr>
                <w:sz w:val="24"/>
                <w:szCs w:val="24"/>
              </w:rPr>
            </w:pPr>
            <w:r w:rsidRPr="00271D0A">
              <w:rPr>
                <w:sz w:val="24"/>
                <w:szCs w:val="24"/>
              </w:rPr>
              <w:t>Фронтальная и индивидуальная</w:t>
            </w:r>
          </w:p>
        </w:tc>
      </w:tr>
      <w:tr w:rsidR="00DE52F9" w:rsidRPr="00310A11" w:rsidTr="00B71E8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19" w:right="317" w:hanging="19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DE52F9" w:rsidRPr="00310A11" w:rsidRDefault="00DE52F9" w:rsidP="00DE52F9">
            <w:pPr>
              <w:spacing w:line="240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Самый большой лежебока.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10A11">
              <w:rPr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10A11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F9" w:rsidRPr="00310A11" w:rsidRDefault="00DE52F9" w:rsidP="00DE52F9">
            <w:pPr>
              <w:pStyle w:val="Default"/>
              <w:jc w:val="both"/>
            </w:pPr>
            <w:r w:rsidRPr="00310A11">
              <w:t>1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2F9" w:rsidRPr="00271D0A" w:rsidRDefault="00DE52F9" w:rsidP="00DE52F9">
            <w:pPr>
              <w:spacing w:after="0" w:line="240" w:lineRule="auto"/>
              <w:rPr>
                <w:sz w:val="24"/>
                <w:szCs w:val="24"/>
              </w:rPr>
            </w:pPr>
            <w:r w:rsidRPr="00271D0A">
              <w:rPr>
                <w:sz w:val="24"/>
                <w:szCs w:val="24"/>
              </w:rPr>
              <w:t>Групповая</w:t>
            </w:r>
          </w:p>
        </w:tc>
      </w:tr>
      <w:tr w:rsidR="00DE52F9" w:rsidRPr="00310A11" w:rsidTr="00B71E8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19" w:right="317" w:hanging="19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DE52F9" w:rsidRPr="00310A11" w:rsidRDefault="00DE52F9" w:rsidP="00DE52F9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Клёст, или северный попугайчик.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10A11">
              <w:rPr>
                <w:sz w:val="24"/>
                <w:szCs w:val="24"/>
              </w:rPr>
              <w:t>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10A11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F9" w:rsidRPr="00310A11" w:rsidRDefault="00DE52F9" w:rsidP="00DE52F9">
            <w:pPr>
              <w:pStyle w:val="Default"/>
              <w:jc w:val="both"/>
            </w:pPr>
            <w:r w:rsidRPr="00310A11">
              <w:t>1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2F9" w:rsidRPr="00271D0A" w:rsidRDefault="00DE52F9" w:rsidP="00DE52F9">
            <w:pPr>
              <w:spacing w:after="0" w:line="240" w:lineRule="auto"/>
              <w:rPr>
                <w:sz w:val="24"/>
                <w:szCs w:val="24"/>
              </w:rPr>
            </w:pPr>
            <w:r w:rsidRPr="00271D0A">
              <w:rPr>
                <w:sz w:val="24"/>
                <w:szCs w:val="24"/>
              </w:rPr>
              <w:t>Фронтальная и индивидуальная</w:t>
            </w:r>
          </w:p>
        </w:tc>
      </w:tr>
      <w:tr w:rsidR="00DE52F9" w:rsidRPr="00310A11" w:rsidTr="00B71E8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19" w:right="317" w:hanging="19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DE52F9" w:rsidRPr="00310A11" w:rsidRDefault="00DE52F9" w:rsidP="00DE52F9">
            <w:pPr>
              <w:spacing w:line="240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Анчоусы.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10A11">
              <w:rPr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10A11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F9" w:rsidRPr="00310A11" w:rsidRDefault="00DE52F9" w:rsidP="00DE52F9">
            <w:pPr>
              <w:pStyle w:val="Default"/>
              <w:jc w:val="both"/>
            </w:pPr>
            <w:r w:rsidRPr="00310A11">
              <w:t>1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2F9" w:rsidRPr="00271D0A" w:rsidRDefault="00DE52F9" w:rsidP="00DE52F9">
            <w:pPr>
              <w:spacing w:after="0" w:line="240" w:lineRule="auto"/>
              <w:rPr>
                <w:sz w:val="24"/>
                <w:szCs w:val="24"/>
              </w:rPr>
            </w:pPr>
            <w:r w:rsidRPr="00271D0A">
              <w:rPr>
                <w:sz w:val="24"/>
                <w:szCs w:val="24"/>
              </w:rPr>
              <w:t>Групповая</w:t>
            </w:r>
          </w:p>
        </w:tc>
      </w:tr>
      <w:tr w:rsidR="00DE52F9" w:rsidRPr="00310A11" w:rsidTr="00B71E8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19" w:right="317" w:hanging="19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DE52F9" w:rsidRPr="00310A11" w:rsidRDefault="00DE52F9" w:rsidP="00DE52F9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Бакланы.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10A11">
              <w:rPr>
                <w:sz w:val="24"/>
                <w:szCs w:val="24"/>
              </w:rPr>
              <w:t>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10A11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F9" w:rsidRPr="00310A11" w:rsidRDefault="00DE52F9" w:rsidP="00DE52F9">
            <w:pPr>
              <w:pStyle w:val="Default"/>
              <w:jc w:val="both"/>
            </w:pPr>
            <w:r w:rsidRPr="00310A11">
              <w:t>1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2F9" w:rsidRPr="00271D0A" w:rsidRDefault="00DE52F9" w:rsidP="00DE52F9">
            <w:pPr>
              <w:spacing w:after="0" w:line="240" w:lineRule="auto"/>
              <w:rPr>
                <w:sz w:val="24"/>
                <w:szCs w:val="24"/>
              </w:rPr>
            </w:pPr>
            <w:r w:rsidRPr="00271D0A">
              <w:rPr>
                <w:sz w:val="24"/>
                <w:szCs w:val="24"/>
              </w:rPr>
              <w:t>Фронтальная и индивидуальная</w:t>
            </w:r>
          </w:p>
        </w:tc>
      </w:tr>
      <w:tr w:rsidR="00DE52F9" w:rsidRPr="00310A11" w:rsidTr="00B71E8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19" w:right="317" w:hanging="19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DE52F9" w:rsidRPr="00310A11" w:rsidRDefault="00DE52F9" w:rsidP="00DE52F9">
            <w:pPr>
              <w:spacing w:line="240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Непоседливый зверёк.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10A11">
              <w:rPr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10A11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F9" w:rsidRPr="00310A11" w:rsidRDefault="00DE52F9" w:rsidP="00DE52F9">
            <w:pPr>
              <w:pStyle w:val="Default"/>
              <w:jc w:val="both"/>
            </w:pPr>
            <w:r w:rsidRPr="00310A11">
              <w:t>1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2F9" w:rsidRPr="00271D0A" w:rsidRDefault="00DE52F9" w:rsidP="00DE52F9">
            <w:pPr>
              <w:spacing w:after="0" w:line="240" w:lineRule="auto"/>
              <w:rPr>
                <w:sz w:val="24"/>
                <w:szCs w:val="24"/>
              </w:rPr>
            </w:pPr>
            <w:r w:rsidRPr="00271D0A">
              <w:rPr>
                <w:sz w:val="24"/>
                <w:szCs w:val="24"/>
              </w:rPr>
              <w:t>Групповая</w:t>
            </w:r>
          </w:p>
        </w:tc>
      </w:tr>
      <w:tr w:rsidR="00DE52F9" w:rsidRPr="00310A11" w:rsidTr="00B71E8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19" w:right="317" w:hanging="19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DE52F9" w:rsidRPr="00310A11" w:rsidRDefault="00DE52F9" w:rsidP="00DE52F9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Самый высокий зверь.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10A11">
              <w:rPr>
                <w:sz w:val="24"/>
                <w:szCs w:val="24"/>
              </w:rPr>
              <w:t>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10A11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F9" w:rsidRPr="00310A11" w:rsidRDefault="00DE52F9" w:rsidP="00DE52F9">
            <w:pPr>
              <w:pStyle w:val="Default"/>
              <w:jc w:val="both"/>
            </w:pPr>
            <w:r w:rsidRPr="00310A11">
              <w:t>1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2F9" w:rsidRPr="00271D0A" w:rsidRDefault="00DE52F9" w:rsidP="00DE52F9">
            <w:pPr>
              <w:spacing w:after="0" w:line="240" w:lineRule="auto"/>
              <w:rPr>
                <w:sz w:val="24"/>
                <w:szCs w:val="24"/>
              </w:rPr>
            </w:pPr>
            <w:r w:rsidRPr="00271D0A">
              <w:rPr>
                <w:sz w:val="24"/>
                <w:szCs w:val="24"/>
              </w:rPr>
              <w:t>Фронтальная и индивидуальная</w:t>
            </w:r>
          </w:p>
        </w:tc>
      </w:tr>
      <w:tr w:rsidR="00DE52F9" w:rsidRPr="00310A11" w:rsidTr="00B71E8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19" w:right="317" w:hanging="19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DE52F9" w:rsidRPr="00310A11" w:rsidRDefault="00DE52F9" w:rsidP="00DE52F9">
            <w:pPr>
              <w:spacing w:line="240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Самая большая змея.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10A11">
              <w:rPr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10A11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F9" w:rsidRPr="00310A11" w:rsidRDefault="00DE52F9" w:rsidP="00DE52F9">
            <w:pPr>
              <w:pStyle w:val="Default"/>
              <w:jc w:val="both"/>
            </w:pPr>
            <w:r w:rsidRPr="00310A11">
              <w:t>1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2F9" w:rsidRPr="00271D0A" w:rsidRDefault="00DE52F9" w:rsidP="00DE52F9">
            <w:pPr>
              <w:spacing w:after="0" w:line="240" w:lineRule="auto"/>
              <w:rPr>
                <w:sz w:val="24"/>
                <w:szCs w:val="24"/>
              </w:rPr>
            </w:pPr>
            <w:r w:rsidRPr="00271D0A">
              <w:rPr>
                <w:sz w:val="24"/>
                <w:szCs w:val="24"/>
              </w:rPr>
              <w:t>Групповая</w:t>
            </w:r>
          </w:p>
        </w:tc>
      </w:tr>
      <w:tr w:rsidR="00DE52F9" w:rsidRPr="00310A11" w:rsidTr="00B71E8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19" w:right="317" w:hanging="19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DE52F9" w:rsidRPr="00310A11" w:rsidRDefault="00DE52F9" w:rsidP="00DE52F9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Опасные малютки.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10A11">
              <w:rPr>
                <w:sz w:val="24"/>
                <w:szCs w:val="24"/>
              </w:rPr>
              <w:t>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10A11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F9" w:rsidRPr="00310A11" w:rsidRDefault="00DE52F9" w:rsidP="00DE52F9">
            <w:pPr>
              <w:pStyle w:val="Default"/>
              <w:jc w:val="both"/>
            </w:pPr>
            <w:r w:rsidRPr="00310A11">
              <w:t>1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2F9" w:rsidRPr="00271D0A" w:rsidRDefault="00DE52F9" w:rsidP="00DE52F9">
            <w:pPr>
              <w:spacing w:after="0" w:line="240" w:lineRule="auto"/>
              <w:rPr>
                <w:sz w:val="24"/>
                <w:szCs w:val="24"/>
              </w:rPr>
            </w:pPr>
            <w:r w:rsidRPr="00271D0A">
              <w:rPr>
                <w:sz w:val="24"/>
                <w:szCs w:val="24"/>
              </w:rPr>
              <w:t>Фронтальная и индивидуальная</w:t>
            </w:r>
          </w:p>
        </w:tc>
      </w:tr>
      <w:tr w:rsidR="00DE52F9" w:rsidRPr="00310A11" w:rsidTr="00B71E8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19" w:right="317" w:hanging="19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DE52F9" w:rsidRPr="00310A11" w:rsidRDefault="00DE52F9" w:rsidP="00DE52F9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Кто плавает на боку?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10A11">
              <w:rPr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10A11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F9" w:rsidRPr="00310A11" w:rsidRDefault="00DE52F9" w:rsidP="00DE52F9">
            <w:pPr>
              <w:pStyle w:val="Default"/>
              <w:jc w:val="both"/>
            </w:pPr>
            <w:r w:rsidRPr="00310A11">
              <w:t>1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2F9" w:rsidRPr="00271D0A" w:rsidRDefault="00DE52F9" w:rsidP="00DE52F9">
            <w:pPr>
              <w:spacing w:after="0" w:line="240" w:lineRule="auto"/>
              <w:rPr>
                <w:sz w:val="24"/>
                <w:szCs w:val="24"/>
              </w:rPr>
            </w:pPr>
            <w:r w:rsidRPr="00271D0A">
              <w:rPr>
                <w:sz w:val="24"/>
                <w:szCs w:val="24"/>
              </w:rPr>
              <w:t>Групповая</w:t>
            </w:r>
          </w:p>
        </w:tc>
      </w:tr>
      <w:tr w:rsidR="00DE52F9" w:rsidRPr="00310A11" w:rsidTr="00B71E8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19" w:right="317" w:hanging="19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DE52F9" w:rsidRPr="00310A11" w:rsidRDefault="00DE52F9" w:rsidP="00DE52F9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Быстрая как стрела.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10A11">
              <w:rPr>
                <w:sz w:val="24"/>
                <w:szCs w:val="24"/>
              </w:rPr>
              <w:t>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10A11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F9" w:rsidRPr="00310A11" w:rsidRDefault="00DE52F9" w:rsidP="00DE52F9">
            <w:pPr>
              <w:pStyle w:val="Default"/>
              <w:jc w:val="both"/>
            </w:pPr>
            <w:r w:rsidRPr="00310A11">
              <w:t>1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2F9" w:rsidRPr="00271D0A" w:rsidRDefault="00DE52F9" w:rsidP="00DE52F9">
            <w:pPr>
              <w:spacing w:after="0" w:line="240" w:lineRule="auto"/>
              <w:rPr>
                <w:sz w:val="24"/>
                <w:szCs w:val="24"/>
              </w:rPr>
            </w:pPr>
            <w:r w:rsidRPr="00271D0A">
              <w:rPr>
                <w:sz w:val="24"/>
                <w:szCs w:val="24"/>
              </w:rPr>
              <w:t>Фронтальная и индивидуальная</w:t>
            </w:r>
          </w:p>
        </w:tc>
      </w:tr>
      <w:tr w:rsidR="00DE52F9" w:rsidRPr="00310A11" w:rsidTr="00B71E8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19" w:right="317" w:hanging="19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DE52F9" w:rsidRPr="00310A11" w:rsidRDefault="00DE52F9" w:rsidP="00DE52F9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Красногрудые красавцы.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10A11">
              <w:rPr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10A11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F9" w:rsidRPr="00310A11" w:rsidRDefault="00DE52F9" w:rsidP="00DE52F9">
            <w:pPr>
              <w:pStyle w:val="Default"/>
              <w:jc w:val="both"/>
            </w:pPr>
            <w:r w:rsidRPr="00310A11">
              <w:t>1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2F9" w:rsidRPr="00271D0A" w:rsidRDefault="00DE52F9" w:rsidP="00DE52F9">
            <w:pPr>
              <w:spacing w:after="0" w:line="240" w:lineRule="auto"/>
              <w:rPr>
                <w:sz w:val="24"/>
                <w:szCs w:val="24"/>
              </w:rPr>
            </w:pPr>
            <w:r w:rsidRPr="00271D0A">
              <w:rPr>
                <w:sz w:val="24"/>
                <w:szCs w:val="24"/>
              </w:rPr>
              <w:t>Групповая</w:t>
            </w:r>
          </w:p>
        </w:tc>
      </w:tr>
      <w:tr w:rsidR="00DE52F9" w:rsidRPr="00310A11" w:rsidTr="00B71E8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19" w:right="317" w:hanging="19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DE52F9" w:rsidRPr="00310A11" w:rsidRDefault="00DE52F9" w:rsidP="00DE52F9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Как лягушки квакают?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10A11">
              <w:rPr>
                <w:sz w:val="24"/>
                <w:szCs w:val="24"/>
              </w:rPr>
              <w:t>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10A11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F9" w:rsidRPr="00310A11" w:rsidRDefault="00DE52F9" w:rsidP="00DE52F9">
            <w:pPr>
              <w:pStyle w:val="Default"/>
              <w:jc w:val="both"/>
            </w:pPr>
            <w:r w:rsidRPr="00310A11">
              <w:t>1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2F9" w:rsidRPr="00271D0A" w:rsidRDefault="00DE52F9" w:rsidP="00DE52F9">
            <w:pPr>
              <w:spacing w:after="0" w:line="240" w:lineRule="auto"/>
              <w:rPr>
                <w:sz w:val="24"/>
                <w:szCs w:val="24"/>
              </w:rPr>
            </w:pPr>
            <w:r w:rsidRPr="00271D0A">
              <w:rPr>
                <w:sz w:val="24"/>
                <w:szCs w:val="24"/>
              </w:rPr>
              <w:t>Фронтальная и индивидуальная</w:t>
            </w:r>
          </w:p>
        </w:tc>
      </w:tr>
      <w:tr w:rsidR="00DE52F9" w:rsidRPr="00310A11" w:rsidTr="00B71E8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19" w:right="317" w:hanging="19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DE52F9" w:rsidRPr="00310A11" w:rsidRDefault="00DE52F9" w:rsidP="00DE52F9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Мохнатые </w:t>
            </w:r>
            <w:proofErr w:type="spellStart"/>
            <w:r>
              <w:rPr>
                <w:rFonts w:eastAsia="Calibri"/>
                <w:sz w:val="24"/>
                <w:szCs w:val="24"/>
              </w:rPr>
              <w:t>тяжеловвесы</w:t>
            </w:r>
            <w:proofErr w:type="spellEnd"/>
            <w:r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10A11">
              <w:rPr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10A11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10A11">
              <w:rPr>
                <w:sz w:val="24"/>
                <w:szCs w:val="24"/>
              </w:rPr>
              <w:t>1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2F9" w:rsidRPr="00271D0A" w:rsidRDefault="00DE52F9" w:rsidP="00DE52F9">
            <w:pPr>
              <w:spacing w:after="0" w:line="240" w:lineRule="auto"/>
              <w:rPr>
                <w:sz w:val="24"/>
                <w:szCs w:val="24"/>
              </w:rPr>
            </w:pPr>
            <w:r w:rsidRPr="00271D0A">
              <w:rPr>
                <w:sz w:val="24"/>
                <w:szCs w:val="24"/>
              </w:rPr>
              <w:t>Групповая</w:t>
            </w:r>
          </w:p>
        </w:tc>
      </w:tr>
      <w:tr w:rsidR="00DE52F9" w:rsidRPr="00310A11" w:rsidTr="00B71E8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19" w:right="317" w:hanging="19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DE52F9" w:rsidRPr="00310A11" w:rsidRDefault="00DE52F9" w:rsidP="00DE52F9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Жемчужина сибирской тайги.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10A11">
              <w:rPr>
                <w:sz w:val="24"/>
                <w:szCs w:val="24"/>
              </w:rPr>
              <w:t>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10A11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10A11">
              <w:rPr>
                <w:sz w:val="24"/>
                <w:szCs w:val="24"/>
              </w:rPr>
              <w:t>1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2F9" w:rsidRPr="00271D0A" w:rsidRDefault="00DE52F9" w:rsidP="00DE52F9">
            <w:pPr>
              <w:spacing w:after="0" w:line="240" w:lineRule="auto"/>
              <w:rPr>
                <w:sz w:val="24"/>
                <w:szCs w:val="24"/>
              </w:rPr>
            </w:pPr>
            <w:r w:rsidRPr="00271D0A">
              <w:rPr>
                <w:sz w:val="24"/>
                <w:szCs w:val="24"/>
              </w:rPr>
              <w:t>Фронтальная и индивидуальная</w:t>
            </w:r>
          </w:p>
        </w:tc>
      </w:tr>
      <w:tr w:rsidR="00DE52F9" w:rsidRPr="00310A11" w:rsidTr="00B71E8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19" w:right="317" w:hanging="19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DE52F9" w:rsidRPr="00310A11" w:rsidRDefault="00DE52F9" w:rsidP="00DE52F9">
            <w:pPr>
              <w:spacing w:line="240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 кого мешок под клювом?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10A11">
              <w:rPr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10A11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10A11">
              <w:rPr>
                <w:sz w:val="24"/>
                <w:szCs w:val="24"/>
              </w:rPr>
              <w:t>1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2F9" w:rsidRPr="00271D0A" w:rsidRDefault="00DE52F9" w:rsidP="00DE52F9">
            <w:pPr>
              <w:spacing w:after="0" w:line="240" w:lineRule="auto"/>
              <w:rPr>
                <w:sz w:val="24"/>
                <w:szCs w:val="24"/>
              </w:rPr>
            </w:pPr>
            <w:r w:rsidRPr="00271D0A">
              <w:rPr>
                <w:sz w:val="24"/>
                <w:szCs w:val="24"/>
              </w:rPr>
              <w:t>Групповая</w:t>
            </w:r>
          </w:p>
        </w:tc>
      </w:tr>
      <w:tr w:rsidR="00DE52F9" w:rsidRPr="00310A11" w:rsidTr="00B71E8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19" w:right="317" w:hanging="19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DE52F9" w:rsidRPr="00310A11" w:rsidRDefault="00DE52F9" w:rsidP="00DE52F9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Глухарь.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10A11">
              <w:rPr>
                <w:sz w:val="24"/>
                <w:szCs w:val="24"/>
              </w:rPr>
              <w:t>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10A11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10A11">
              <w:rPr>
                <w:sz w:val="24"/>
                <w:szCs w:val="24"/>
              </w:rPr>
              <w:t>1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2F9" w:rsidRPr="00271D0A" w:rsidRDefault="00DE52F9" w:rsidP="00DE52F9">
            <w:pPr>
              <w:spacing w:after="0" w:line="240" w:lineRule="auto"/>
              <w:rPr>
                <w:sz w:val="24"/>
                <w:szCs w:val="24"/>
              </w:rPr>
            </w:pPr>
            <w:r w:rsidRPr="00271D0A">
              <w:rPr>
                <w:sz w:val="24"/>
                <w:szCs w:val="24"/>
              </w:rPr>
              <w:t>Фронтальная и индивидуальная</w:t>
            </w:r>
          </w:p>
        </w:tc>
      </w:tr>
      <w:tr w:rsidR="00DE52F9" w:rsidRPr="00310A11" w:rsidTr="00B71E8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19" w:right="317" w:hanging="19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DE52F9" w:rsidRPr="00310A11" w:rsidRDefault="00DE52F9" w:rsidP="00DE52F9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Гигантские рептилии.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10A11">
              <w:rPr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10A11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10A11">
              <w:rPr>
                <w:sz w:val="24"/>
                <w:szCs w:val="24"/>
              </w:rPr>
              <w:t>1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2F9" w:rsidRPr="00271D0A" w:rsidRDefault="00DE52F9" w:rsidP="00DE52F9">
            <w:pPr>
              <w:spacing w:after="0" w:line="240" w:lineRule="auto"/>
              <w:rPr>
                <w:sz w:val="24"/>
                <w:szCs w:val="24"/>
              </w:rPr>
            </w:pPr>
            <w:r w:rsidRPr="00271D0A">
              <w:rPr>
                <w:sz w:val="24"/>
                <w:szCs w:val="24"/>
              </w:rPr>
              <w:t>Групповая</w:t>
            </w:r>
          </w:p>
        </w:tc>
      </w:tr>
      <w:tr w:rsidR="00DE52F9" w:rsidRPr="00310A11" w:rsidTr="00B71E8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19" w:right="317" w:hanging="19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DE52F9" w:rsidRPr="00310A11" w:rsidRDefault="00DE52F9" w:rsidP="00DE52F9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Загадочные панды.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10A11">
              <w:rPr>
                <w:sz w:val="24"/>
                <w:szCs w:val="24"/>
              </w:rPr>
              <w:t>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10A11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10A11">
              <w:rPr>
                <w:sz w:val="24"/>
                <w:szCs w:val="24"/>
              </w:rPr>
              <w:t>1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2F9" w:rsidRPr="00271D0A" w:rsidRDefault="00DE52F9" w:rsidP="00DE52F9">
            <w:pPr>
              <w:spacing w:after="0" w:line="240" w:lineRule="auto"/>
              <w:rPr>
                <w:sz w:val="24"/>
                <w:szCs w:val="24"/>
              </w:rPr>
            </w:pPr>
            <w:r w:rsidRPr="00271D0A">
              <w:rPr>
                <w:sz w:val="24"/>
                <w:szCs w:val="24"/>
              </w:rPr>
              <w:t>Фронтальная и индивидуальная</w:t>
            </w:r>
          </w:p>
        </w:tc>
      </w:tr>
      <w:tr w:rsidR="00DE52F9" w:rsidRPr="00310A11" w:rsidTr="00B71E8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19" w:right="317" w:hanging="19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DE52F9" w:rsidRPr="00310A11" w:rsidRDefault="00DE52F9" w:rsidP="00DE52F9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Самое большое животное.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10A11">
              <w:rPr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10A11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10A11">
              <w:rPr>
                <w:sz w:val="24"/>
                <w:szCs w:val="24"/>
              </w:rPr>
              <w:t>1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2F9" w:rsidRPr="00271D0A" w:rsidRDefault="00DE52F9" w:rsidP="00DE52F9">
            <w:pPr>
              <w:spacing w:after="0" w:line="240" w:lineRule="auto"/>
              <w:rPr>
                <w:sz w:val="24"/>
                <w:szCs w:val="24"/>
              </w:rPr>
            </w:pPr>
            <w:r w:rsidRPr="00271D0A">
              <w:rPr>
                <w:sz w:val="24"/>
                <w:szCs w:val="24"/>
              </w:rPr>
              <w:t>Групповая</w:t>
            </w:r>
          </w:p>
        </w:tc>
      </w:tr>
      <w:tr w:rsidR="00DE52F9" w:rsidRPr="00310A11" w:rsidTr="00B71E8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19" w:right="317" w:hanging="19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DE52F9" w:rsidRPr="00310A11" w:rsidRDefault="00DE52F9" w:rsidP="00DE52F9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Птица, которая не боится мороза.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10A11">
              <w:rPr>
                <w:sz w:val="24"/>
                <w:szCs w:val="24"/>
              </w:rPr>
              <w:t>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10A11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10A11">
              <w:rPr>
                <w:sz w:val="24"/>
                <w:szCs w:val="24"/>
              </w:rPr>
              <w:t>1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2F9" w:rsidRPr="00271D0A" w:rsidRDefault="00DE52F9" w:rsidP="00DE52F9">
            <w:pPr>
              <w:spacing w:after="0" w:line="240" w:lineRule="auto"/>
              <w:rPr>
                <w:sz w:val="24"/>
                <w:szCs w:val="24"/>
              </w:rPr>
            </w:pPr>
            <w:r w:rsidRPr="00271D0A">
              <w:rPr>
                <w:sz w:val="24"/>
                <w:szCs w:val="24"/>
              </w:rPr>
              <w:t>Фронтальная и индивидуальная</w:t>
            </w:r>
          </w:p>
        </w:tc>
      </w:tr>
      <w:tr w:rsidR="00DE52F9" w:rsidRPr="00310A11" w:rsidTr="00B71E8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19" w:right="317" w:hanging="19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DE52F9" w:rsidRPr="00310A11" w:rsidRDefault="00DE52F9" w:rsidP="00DE52F9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Розовая птица.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10A11">
              <w:rPr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10A11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10A11">
              <w:rPr>
                <w:sz w:val="24"/>
                <w:szCs w:val="24"/>
              </w:rPr>
              <w:t>1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2F9" w:rsidRPr="00271D0A" w:rsidRDefault="00DE52F9" w:rsidP="00DE52F9">
            <w:pPr>
              <w:spacing w:after="0" w:line="240" w:lineRule="auto"/>
              <w:rPr>
                <w:sz w:val="24"/>
                <w:szCs w:val="24"/>
              </w:rPr>
            </w:pPr>
            <w:r w:rsidRPr="00271D0A">
              <w:rPr>
                <w:sz w:val="24"/>
                <w:szCs w:val="24"/>
              </w:rPr>
              <w:t>Групповая</w:t>
            </w:r>
          </w:p>
        </w:tc>
      </w:tr>
      <w:tr w:rsidR="00DE52F9" w:rsidRPr="00310A11" w:rsidTr="00B71E8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19" w:right="317" w:hanging="19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DE52F9" w:rsidRPr="00310A11" w:rsidRDefault="00DE52F9" w:rsidP="00DE52F9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Почему льва называют царём зверей?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10A11">
              <w:rPr>
                <w:sz w:val="24"/>
                <w:szCs w:val="24"/>
              </w:rPr>
              <w:t>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10A11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10A11">
              <w:rPr>
                <w:sz w:val="24"/>
                <w:szCs w:val="24"/>
              </w:rPr>
              <w:t>1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2F9" w:rsidRPr="00271D0A" w:rsidRDefault="00DE52F9" w:rsidP="00DE52F9">
            <w:pPr>
              <w:spacing w:after="0" w:line="240" w:lineRule="auto"/>
              <w:rPr>
                <w:sz w:val="24"/>
                <w:szCs w:val="24"/>
              </w:rPr>
            </w:pPr>
            <w:r w:rsidRPr="00271D0A">
              <w:rPr>
                <w:sz w:val="24"/>
                <w:szCs w:val="24"/>
              </w:rPr>
              <w:t>Фронтальная и индивидуальная</w:t>
            </w:r>
          </w:p>
        </w:tc>
      </w:tr>
      <w:tr w:rsidR="00DE52F9" w:rsidRPr="00310A11" w:rsidTr="00B71E8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19" w:right="317" w:hanging="19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DE52F9" w:rsidRPr="00310A11" w:rsidRDefault="00DE52F9" w:rsidP="00DE52F9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Самый лучший прыгун.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10A11">
              <w:rPr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10A11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10A11">
              <w:rPr>
                <w:sz w:val="24"/>
                <w:szCs w:val="24"/>
              </w:rPr>
              <w:t>1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2F9" w:rsidRPr="00271D0A" w:rsidRDefault="00DE52F9" w:rsidP="00DE52F9">
            <w:pPr>
              <w:spacing w:after="0" w:line="240" w:lineRule="auto"/>
              <w:rPr>
                <w:sz w:val="24"/>
                <w:szCs w:val="24"/>
              </w:rPr>
            </w:pPr>
            <w:r w:rsidRPr="00271D0A">
              <w:rPr>
                <w:sz w:val="24"/>
                <w:szCs w:val="24"/>
              </w:rPr>
              <w:t>Групповая</w:t>
            </w:r>
          </w:p>
        </w:tc>
      </w:tr>
      <w:tr w:rsidR="00DE52F9" w:rsidRPr="00310A11" w:rsidTr="00B71E8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19" w:right="317" w:hanging="19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DE52F9" w:rsidRPr="00310A11" w:rsidRDefault="00DE52F9" w:rsidP="00DE52F9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Ласточки.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10A11">
              <w:rPr>
                <w:sz w:val="24"/>
                <w:szCs w:val="24"/>
              </w:rPr>
              <w:t>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10A11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10A11">
              <w:rPr>
                <w:sz w:val="24"/>
                <w:szCs w:val="24"/>
              </w:rPr>
              <w:t>1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2F9" w:rsidRPr="00271D0A" w:rsidRDefault="00DE52F9" w:rsidP="00DE52F9">
            <w:pPr>
              <w:spacing w:after="0" w:line="240" w:lineRule="auto"/>
              <w:rPr>
                <w:sz w:val="24"/>
                <w:szCs w:val="24"/>
              </w:rPr>
            </w:pPr>
            <w:r w:rsidRPr="00271D0A">
              <w:rPr>
                <w:sz w:val="24"/>
                <w:szCs w:val="24"/>
              </w:rPr>
              <w:t>Фронтальная и индивидуальная</w:t>
            </w:r>
          </w:p>
        </w:tc>
      </w:tr>
      <w:tr w:rsidR="00DE52F9" w:rsidRPr="00310A11" w:rsidTr="00B71E8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19" w:right="317" w:hanging="19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DE52F9" w:rsidRPr="00310A11" w:rsidRDefault="00DE52F9" w:rsidP="00DE52F9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Павлин.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10A11">
              <w:rPr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10A11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10A11">
              <w:rPr>
                <w:sz w:val="24"/>
                <w:szCs w:val="24"/>
              </w:rPr>
              <w:t>1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2F9" w:rsidRPr="00271D0A" w:rsidRDefault="00DE52F9" w:rsidP="00DE52F9">
            <w:pPr>
              <w:spacing w:after="0" w:line="240" w:lineRule="auto"/>
              <w:rPr>
                <w:sz w:val="24"/>
                <w:szCs w:val="24"/>
              </w:rPr>
            </w:pPr>
            <w:r w:rsidRPr="00271D0A">
              <w:rPr>
                <w:sz w:val="24"/>
                <w:szCs w:val="24"/>
              </w:rPr>
              <w:t>Групповая</w:t>
            </w:r>
          </w:p>
        </w:tc>
      </w:tr>
      <w:tr w:rsidR="00DE52F9" w:rsidRPr="00310A11" w:rsidTr="00B71E8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19" w:right="317" w:hanging="19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DE52F9" w:rsidRPr="00310A11" w:rsidRDefault="00DE52F9" w:rsidP="00DE52F9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Самый быстрый зверь.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10A11">
              <w:rPr>
                <w:sz w:val="24"/>
                <w:szCs w:val="24"/>
              </w:rPr>
              <w:t>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10A11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10A11">
              <w:rPr>
                <w:sz w:val="24"/>
                <w:szCs w:val="24"/>
              </w:rPr>
              <w:t>1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2F9" w:rsidRPr="00271D0A" w:rsidRDefault="00DE52F9" w:rsidP="00DE52F9">
            <w:pPr>
              <w:spacing w:after="0" w:line="240" w:lineRule="auto"/>
              <w:rPr>
                <w:sz w:val="24"/>
                <w:szCs w:val="24"/>
              </w:rPr>
            </w:pPr>
            <w:r w:rsidRPr="00271D0A">
              <w:rPr>
                <w:sz w:val="24"/>
                <w:szCs w:val="24"/>
              </w:rPr>
              <w:t>Фронтальная и индивидуальная</w:t>
            </w:r>
          </w:p>
        </w:tc>
      </w:tr>
      <w:tr w:rsidR="00DE52F9" w:rsidRPr="00310A11" w:rsidTr="00B71E8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19" w:right="317" w:hanging="19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DE52F9" w:rsidRPr="00310A11" w:rsidRDefault="00DE52F9" w:rsidP="00DE52F9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Скат.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10A11">
              <w:rPr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10A11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10A11">
              <w:rPr>
                <w:sz w:val="24"/>
                <w:szCs w:val="24"/>
              </w:rPr>
              <w:t>1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2F9" w:rsidRPr="00271D0A" w:rsidRDefault="00DE52F9" w:rsidP="00DE52F9">
            <w:pPr>
              <w:spacing w:after="0" w:line="240" w:lineRule="auto"/>
              <w:rPr>
                <w:sz w:val="24"/>
                <w:szCs w:val="24"/>
              </w:rPr>
            </w:pPr>
            <w:r w:rsidRPr="00271D0A">
              <w:rPr>
                <w:sz w:val="24"/>
                <w:szCs w:val="24"/>
              </w:rPr>
              <w:t>Групповая</w:t>
            </w:r>
          </w:p>
        </w:tc>
      </w:tr>
      <w:tr w:rsidR="00DE52F9" w:rsidRPr="00310A11" w:rsidTr="00B71E8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19" w:right="317" w:hanging="19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DE52F9" w:rsidRPr="00310A11" w:rsidRDefault="00DE52F9" w:rsidP="00DE52F9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Первый вестник весны.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10A11">
              <w:rPr>
                <w:sz w:val="24"/>
                <w:szCs w:val="24"/>
              </w:rPr>
              <w:t>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10A11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10A11">
              <w:rPr>
                <w:sz w:val="24"/>
                <w:szCs w:val="24"/>
              </w:rPr>
              <w:t>1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2F9" w:rsidRPr="00271D0A" w:rsidRDefault="00DE52F9" w:rsidP="00DE52F9">
            <w:pPr>
              <w:spacing w:after="0" w:line="240" w:lineRule="auto"/>
              <w:rPr>
                <w:sz w:val="24"/>
                <w:szCs w:val="24"/>
              </w:rPr>
            </w:pPr>
            <w:r w:rsidRPr="00271D0A">
              <w:rPr>
                <w:sz w:val="24"/>
                <w:szCs w:val="24"/>
              </w:rPr>
              <w:t>Фронтальная и индивидуальная</w:t>
            </w:r>
          </w:p>
        </w:tc>
      </w:tr>
      <w:tr w:rsidR="00DE52F9" w:rsidRPr="00310A11" w:rsidTr="00B71E8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19" w:right="317" w:hanging="19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DE52F9" w:rsidRPr="00310A11" w:rsidRDefault="00DE52F9" w:rsidP="00DE52F9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Викторина на экологическую тему «Эти забавные животные».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10A11">
              <w:rPr>
                <w:sz w:val="24"/>
                <w:szCs w:val="24"/>
              </w:rPr>
              <w:t>0.5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10A11">
              <w:rPr>
                <w:sz w:val="24"/>
                <w:szCs w:val="24"/>
              </w:rPr>
              <w:t>0.5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F9" w:rsidRPr="00310A11" w:rsidRDefault="00DE52F9" w:rsidP="00DE52F9">
            <w:pPr>
              <w:pStyle w:val="Default"/>
              <w:jc w:val="both"/>
            </w:pPr>
            <w:r w:rsidRPr="00310A11">
              <w:t>1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2F9" w:rsidRPr="00271D0A" w:rsidRDefault="00DE52F9" w:rsidP="00DE52F9">
            <w:pPr>
              <w:spacing w:after="0" w:line="240" w:lineRule="auto"/>
              <w:rPr>
                <w:sz w:val="24"/>
                <w:szCs w:val="24"/>
              </w:rPr>
            </w:pPr>
            <w:r w:rsidRPr="00271D0A">
              <w:rPr>
                <w:sz w:val="24"/>
                <w:szCs w:val="24"/>
              </w:rPr>
              <w:t>Групповая</w:t>
            </w:r>
          </w:p>
        </w:tc>
      </w:tr>
    </w:tbl>
    <w:p w:rsidR="00927490" w:rsidRPr="00310A11" w:rsidRDefault="00927490" w:rsidP="008267F4">
      <w:pPr>
        <w:spacing w:after="0" w:line="240" w:lineRule="auto"/>
        <w:jc w:val="both"/>
        <w:rPr>
          <w:b/>
          <w:sz w:val="24"/>
          <w:szCs w:val="24"/>
        </w:rPr>
      </w:pPr>
    </w:p>
    <w:p w:rsidR="004A4BF4" w:rsidRPr="00310A11" w:rsidRDefault="004A4BF4" w:rsidP="00280882">
      <w:pPr>
        <w:shd w:val="clear" w:color="auto" w:fill="FFFFFF"/>
        <w:tabs>
          <w:tab w:val="left" w:pos="2910"/>
          <w:tab w:val="center" w:pos="4850"/>
        </w:tabs>
        <w:spacing w:line="240" w:lineRule="auto"/>
        <w:ind w:right="-29" w:firstLine="317"/>
        <w:jc w:val="center"/>
        <w:rPr>
          <w:b/>
          <w:spacing w:val="-6"/>
          <w:sz w:val="24"/>
          <w:szCs w:val="24"/>
        </w:rPr>
      </w:pPr>
      <w:r w:rsidRPr="00310A11">
        <w:rPr>
          <w:b/>
          <w:spacing w:val="-6"/>
          <w:sz w:val="24"/>
          <w:szCs w:val="24"/>
        </w:rPr>
        <w:t>2 год обучения (34 часа)</w:t>
      </w:r>
    </w:p>
    <w:p w:rsidR="00ED78EA" w:rsidRPr="00310A11" w:rsidRDefault="00ED78EA" w:rsidP="008267F4">
      <w:pPr>
        <w:shd w:val="clear" w:color="auto" w:fill="FFFFFF"/>
        <w:tabs>
          <w:tab w:val="left" w:pos="540"/>
        </w:tabs>
        <w:spacing w:line="240" w:lineRule="auto"/>
        <w:ind w:right="-29" w:firstLine="540"/>
        <w:jc w:val="both"/>
        <w:rPr>
          <w:spacing w:val="-8"/>
          <w:sz w:val="24"/>
          <w:szCs w:val="24"/>
        </w:rPr>
      </w:pPr>
      <w:r w:rsidRPr="00310A11">
        <w:rPr>
          <w:spacing w:val="-9"/>
          <w:sz w:val="24"/>
          <w:szCs w:val="24"/>
        </w:rPr>
        <w:t>Во втором классе руко</w:t>
      </w:r>
      <w:r w:rsidRPr="00310A11">
        <w:rPr>
          <w:spacing w:val="-9"/>
          <w:sz w:val="24"/>
          <w:szCs w:val="24"/>
        </w:rPr>
        <w:softHyphen/>
      </w:r>
      <w:r w:rsidRPr="00310A11">
        <w:rPr>
          <w:spacing w:val="-7"/>
          <w:sz w:val="24"/>
          <w:szCs w:val="24"/>
        </w:rPr>
        <w:t>водство учителя распространяется уже на обучение работать в малых творческих группах частично самостоятельно, частично с помощью учителя, самостоятельно анализировать видеофрагм</w:t>
      </w:r>
      <w:r w:rsidR="004E108E" w:rsidRPr="00310A11">
        <w:rPr>
          <w:spacing w:val="-7"/>
          <w:sz w:val="24"/>
          <w:szCs w:val="24"/>
        </w:rPr>
        <w:t>енты, отвечать полными ответами, распределять роли в творческой группе с помощью учителя.</w:t>
      </w:r>
    </w:p>
    <w:p w:rsidR="006E130F" w:rsidRPr="005358B7" w:rsidRDefault="006E130F" w:rsidP="006E130F">
      <w:pPr>
        <w:shd w:val="clear" w:color="auto" w:fill="FFFFFF"/>
        <w:spacing w:before="7" w:line="240" w:lineRule="auto"/>
        <w:ind w:right="-29" w:firstLine="302"/>
        <w:jc w:val="both"/>
        <w:rPr>
          <w:b/>
          <w:spacing w:val="-8"/>
          <w:sz w:val="24"/>
          <w:szCs w:val="24"/>
        </w:rPr>
      </w:pPr>
      <w:r w:rsidRPr="005358B7">
        <w:rPr>
          <w:b/>
          <w:spacing w:val="-8"/>
          <w:sz w:val="24"/>
          <w:szCs w:val="24"/>
        </w:rPr>
        <w:t>Содержание занятий.</w:t>
      </w:r>
    </w:p>
    <w:p w:rsidR="006E130F" w:rsidRPr="005358B7" w:rsidRDefault="006E130F" w:rsidP="006E130F">
      <w:pPr>
        <w:shd w:val="clear" w:color="auto" w:fill="FFFFFF"/>
        <w:spacing w:before="7" w:line="240" w:lineRule="auto"/>
        <w:ind w:right="-29" w:firstLine="302"/>
        <w:jc w:val="both"/>
        <w:rPr>
          <w:spacing w:val="-8"/>
          <w:sz w:val="24"/>
          <w:szCs w:val="24"/>
        </w:rPr>
      </w:pPr>
      <w:r w:rsidRPr="005358B7">
        <w:rPr>
          <w:b/>
          <w:spacing w:val="-8"/>
          <w:sz w:val="24"/>
          <w:szCs w:val="24"/>
        </w:rPr>
        <w:t>Тема 1</w:t>
      </w:r>
      <w:r>
        <w:rPr>
          <w:b/>
          <w:spacing w:val="-8"/>
          <w:sz w:val="24"/>
          <w:szCs w:val="24"/>
        </w:rPr>
        <w:t xml:space="preserve">. </w:t>
      </w:r>
      <w:r>
        <w:rPr>
          <w:spacing w:val="-8"/>
          <w:sz w:val="24"/>
          <w:szCs w:val="24"/>
        </w:rPr>
        <w:t>Среды жизни и их обитатели.</w:t>
      </w:r>
      <w:r w:rsidRPr="005358B7">
        <w:rPr>
          <w:spacing w:val="-8"/>
          <w:sz w:val="24"/>
          <w:szCs w:val="24"/>
        </w:rPr>
        <w:t xml:space="preserve"> </w:t>
      </w:r>
    </w:p>
    <w:p w:rsidR="006E130F" w:rsidRPr="006E130F" w:rsidRDefault="00417CF6" w:rsidP="006E130F">
      <w:pPr>
        <w:shd w:val="clear" w:color="auto" w:fill="FFFFFF"/>
        <w:spacing w:before="7" w:line="240" w:lineRule="auto"/>
        <w:ind w:right="-29" w:firstLine="302"/>
        <w:jc w:val="both"/>
        <w:rPr>
          <w:spacing w:val="-8"/>
          <w:sz w:val="24"/>
          <w:szCs w:val="24"/>
          <w:highlight w:val="yellow"/>
        </w:rPr>
      </w:pPr>
      <w:r w:rsidRPr="00417CF6">
        <w:rPr>
          <w:spacing w:val="-8"/>
          <w:sz w:val="24"/>
          <w:szCs w:val="24"/>
        </w:rPr>
        <w:t>Ключевые понятия. Виды. Разнообразие животного мира.</w:t>
      </w:r>
      <w:r w:rsidR="006E130F" w:rsidRPr="00417CF6">
        <w:rPr>
          <w:spacing w:val="-8"/>
          <w:sz w:val="24"/>
          <w:szCs w:val="24"/>
        </w:rPr>
        <w:t xml:space="preserve"> </w:t>
      </w:r>
    </w:p>
    <w:p w:rsidR="006E130F" w:rsidRPr="005358B7" w:rsidRDefault="006E130F" w:rsidP="006E130F">
      <w:pPr>
        <w:shd w:val="clear" w:color="auto" w:fill="FFFFFF"/>
        <w:spacing w:before="7" w:line="240" w:lineRule="auto"/>
        <w:ind w:right="-29" w:firstLine="302"/>
        <w:jc w:val="both"/>
        <w:rPr>
          <w:spacing w:val="-8"/>
          <w:sz w:val="24"/>
          <w:szCs w:val="24"/>
        </w:rPr>
      </w:pPr>
      <w:r w:rsidRPr="005358B7">
        <w:rPr>
          <w:b/>
          <w:spacing w:val="-8"/>
          <w:sz w:val="24"/>
          <w:szCs w:val="24"/>
        </w:rPr>
        <w:t xml:space="preserve">Тема </w:t>
      </w:r>
      <w:r>
        <w:rPr>
          <w:b/>
          <w:spacing w:val="-8"/>
          <w:sz w:val="24"/>
          <w:szCs w:val="24"/>
        </w:rPr>
        <w:t>2- 5</w:t>
      </w:r>
      <w:r w:rsidRPr="005358B7">
        <w:rPr>
          <w:b/>
          <w:spacing w:val="-8"/>
          <w:sz w:val="24"/>
          <w:szCs w:val="24"/>
        </w:rPr>
        <w:t xml:space="preserve">. </w:t>
      </w:r>
      <w:r>
        <w:rPr>
          <w:spacing w:val="-8"/>
          <w:sz w:val="24"/>
          <w:szCs w:val="24"/>
        </w:rPr>
        <w:t>Гиганты и карлики в мире животных.</w:t>
      </w:r>
      <w:r w:rsidRPr="005358B7">
        <w:rPr>
          <w:spacing w:val="-8"/>
          <w:sz w:val="24"/>
          <w:szCs w:val="24"/>
        </w:rPr>
        <w:t xml:space="preserve"> </w:t>
      </w:r>
    </w:p>
    <w:p w:rsidR="006E130F" w:rsidRPr="005358B7" w:rsidRDefault="006E130F" w:rsidP="006E130F">
      <w:pPr>
        <w:shd w:val="clear" w:color="auto" w:fill="FFFFFF"/>
        <w:spacing w:before="7" w:line="240" w:lineRule="auto"/>
        <w:ind w:right="-29" w:firstLine="302"/>
        <w:jc w:val="both"/>
        <w:rPr>
          <w:spacing w:val="-8"/>
          <w:sz w:val="24"/>
          <w:szCs w:val="24"/>
        </w:rPr>
      </w:pPr>
      <w:r>
        <w:rPr>
          <w:spacing w:val="-8"/>
          <w:sz w:val="24"/>
          <w:szCs w:val="24"/>
        </w:rPr>
        <w:t>Самые</w:t>
      </w:r>
      <w:r w:rsidRPr="005358B7">
        <w:rPr>
          <w:spacing w:val="-8"/>
          <w:sz w:val="24"/>
          <w:szCs w:val="24"/>
        </w:rPr>
        <w:t xml:space="preserve"> больш</w:t>
      </w:r>
      <w:r>
        <w:rPr>
          <w:spacing w:val="-8"/>
          <w:sz w:val="24"/>
          <w:szCs w:val="24"/>
        </w:rPr>
        <w:t xml:space="preserve">ие и маленькие животные. </w:t>
      </w:r>
      <w:r w:rsidRPr="005358B7">
        <w:rPr>
          <w:spacing w:val="-8"/>
          <w:sz w:val="24"/>
          <w:szCs w:val="24"/>
        </w:rPr>
        <w:t>Работа с текстом. Разгадывание загадок.</w:t>
      </w:r>
    </w:p>
    <w:p w:rsidR="006E130F" w:rsidRPr="005358B7" w:rsidRDefault="006E130F" w:rsidP="006E130F">
      <w:pPr>
        <w:shd w:val="clear" w:color="auto" w:fill="FFFFFF"/>
        <w:spacing w:before="7" w:line="240" w:lineRule="auto"/>
        <w:ind w:right="-29" w:firstLine="302"/>
        <w:jc w:val="both"/>
        <w:rPr>
          <w:spacing w:val="-8"/>
          <w:sz w:val="24"/>
          <w:szCs w:val="24"/>
        </w:rPr>
      </w:pPr>
      <w:r w:rsidRPr="005358B7">
        <w:rPr>
          <w:b/>
          <w:spacing w:val="-8"/>
          <w:sz w:val="24"/>
          <w:szCs w:val="24"/>
        </w:rPr>
        <w:t xml:space="preserve">Тема </w:t>
      </w:r>
      <w:r>
        <w:rPr>
          <w:b/>
          <w:spacing w:val="-8"/>
          <w:sz w:val="24"/>
          <w:szCs w:val="24"/>
        </w:rPr>
        <w:t>6-9.</w:t>
      </w:r>
      <w:r w:rsidRPr="005358B7">
        <w:rPr>
          <w:b/>
          <w:spacing w:val="-8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Одетые в броню. Рождающие мел.</w:t>
      </w:r>
    </w:p>
    <w:p w:rsidR="006E130F" w:rsidRPr="005358B7" w:rsidRDefault="00417CF6" w:rsidP="006E130F">
      <w:pPr>
        <w:shd w:val="clear" w:color="auto" w:fill="FFFFFF"/>
        <w:spacing w:before="7" w:line="240" w:lineRule="auto"/>
        <w:ind w:right="-29" w:firstLine="302"/>
        <w:jc w:val="both"/>
        <w:rPr>
          <w:spacing w:val="-8"/>
          <w:sz w:val="24"/>
          <w:szCs w:val="24"/>
        </w:rPr>
      </w:pPr>
      <w:r w:rsidRPr="00D74C64">
        <w:rPr>
          <w:rStyle w:val="extended-textshort"/>
          <w:sz w:val="24"/>
          <w:szCs w:val="24"/>
        </w:rPr>
        <w:lastRenderedPageBreak/>
        <w:t>Защитные покровы животных.</w:t>
      </w:r>
      <w:r w:rsidR="00D74C64">
        <w:rPr>
          <w:rStyle w:val="extended-textshort"/>
          <w:b/>
          <w:bCs/>
          <w:color w:val="888888"/>
          <w:sz w:val="24"/>
          <w:szCs w:val="24"/>
        </w:rPr>
        <w:t xml:space="preserve"> </w:t>
      </w:r>
      <w:r w:rsidRPr="00D74C64">
        <w:rPr>
          <w:rStyle w:val="extended-textshort"/>
          <w:sz w:val="24"/>
          <w:szCs w:val="24"/>
        </w:rPr>
        <w:t>Надёжность и уязвимость защиты животных.</w:t>
      </w:r>
      <w:r w:rsidR="00D74C64">
        <w:rPr>
          <w:rStyle w:val="extended-textshort"/>
          <w:sz w:val="24"/>
          <w:szCs w:val="24"/>
        </w:rPr>
        <w:t xml:space="preserve"> </w:t>
      </w:r>
      <w:r w:rsidR="006E130F" w:rsidRPr="005358B7">
        <w:rPr>
          <w:spacing w:val="-8"/>
          <w:sz w:val="24"/>
          <w:szCs w:val="24"/>
        </w:rPr>
        <w:t>Работа с текстом. Экологическая игра «А что будет если…»</w:t>
      </w:r>
    </w:p>
    <w:p w:rsidR="006E130F" w:rsidRPr="005358B7" w:rsidRDefault="006E130F" w:rsidP="006E130F">
      <w:pPr>
        <w:shd w:val="clear" w:color="auto" w:fill="FFFFFF"/>
        <w:spacing w:before="7" w:line="240" w:lineRule="auto"/>
        <w:ind w:right="-29" w:firstLine="302"/>
        <w:jc w:val="both"/>
        <w:rPr>
          <w:spacing w:val="-8"/>
          <w:sz w:val="24"/>
          <w:szCs w:val="24"/>
        </w:rPr>
      </w:pPr>
      <w:r w:rsidRPr="005358B7">
        <w:rPr>
          <w:b/>
          <w:spacing w:val="-8"/>
          <w:sz w:val="24"/>
          <w:szCs w:val="24"/>
        </w:rPr>
        <w:t xml:space="preserve">Тема </w:t>
      </w:r>
      <w:r>
        <w:rPr>
          <w:b/>
          <w:spacing w:val="-8"/>
          <w:sz w:val="24"/>
          <w:szCs w:val="24"/>
        </w:rPr>
        <w:t>10-15.</w:t>
      </w:r>
      <w:r w:rsidRPr="005358B7">
        <w:rPr>
          <w:spacing w:val="-8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Ядовитые животные.</w:t>
      </w:r>
      <w:r w:rsidRPr="005358B7">
        <w:rPr>
          <w:spacing w:val="-8"/>
          <w:sz w:val="24"/>
          <w:szCs w:val="24"/>
        </w:rPr>
        <w:t xml:space="preserve"> </w:t>
      </w:r>
    </w:p>
    <w:p w:rsidR="006E130F" w:rsidRPr="005358B7" w:rsidRDefault="00D74C64" w:rsidP="006E130F">
      <w:pPr>
        <w:shd w:val="clear" w:color="auto" w:fill="FFFFFF"/>
        <w:spacing w:before="7" w:line="240" w:lineRule="auto"/>
        <w:ind w:right="-29" w:firstLine="302"/>
        <w:jc w:val="both"/>
        <w:rPr>
          <w:spacing w:val="-8"/>
          <w:sz w:val="24"/>
          <w:szCs w:val="24"/>
        </w:rPr>
      </w:pPr>
      <w:r>
        <w:rPr>
          <w:spacing w:val="-8"/>
          <w:sz w:val="24"/>
          <w:szCs w:val="24"/>
        </w:rPr>
        <w:t>Рейтинг самых ядовитых животных и рассказы о них.</w:t>
      </w:r>
      <w:r w:rsidR="006E130F" w:rsidRPr="005358B7">
        <w:rPr>
          <w:spacing w:val="-8"/>
          <w:sz w:val="24"/>
          <w:szCs w:val="24"/>
        </w:rPr>
        <w:t xml:space="preserve">  Работа с текстом.</w:t>
      </w:r>
    </w:p>
    <w:p w:rsidR="006E130F" w:rsidRPr="005358B7" w:rsidRDefault="006E130F" w:rsidP="006E130F">
      <w:pPr>
        <w:shd w:val="clear" w:color="auto" w:fill="FFFFFF"/>
        <w:spacing w:before="7" w:line="240" w:lineRule="auto"/>
        <w:ind w:right="-29" w:firstLine="302"/>
        <w:jc w:val="both"/>
        <w:rPr>
          <w:spacing w:val="-8"/>
          <w:sz w:val="24"/>
          <w:szCs w:val="24"/>
        </w:rPr>
      </w:pPr>
      <w:r w:rsidRPr="005358B7">
        <w:rPr>
          <w:b/>
          <w:spacing w:val="-8"/>
          <w:sz w:val="24"/>
          <w:szCs w:val="24"/>
        </w:rPr>
        <w:t xml:space="preserve">Тема </w:t>
      </w:r>
      <w:r>
        <w:rPr>
          <w:b/>
          <w:spacing w:val="-8"/>
          <w:sz w:val="24"/>
          <w:szCs w:val="24"/>
        </w:rPr>
        <w:t>16-17</w:t>
      </w:r>
      <w:r w:rsidRPr="005358B7">
        <w:rPr>
          <w:b/>
          <w:spacing w:val="-8"/>
          <w:sz w:val="24"/>
          <w:szCs w:val="24"/>
        </w:rPr>
        <w:t>.</w:t>
      </w:r>
      <w:r w:rsidRPr="005358B7">
        <w:rPr>
          <w:spacing w:val="-8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Животные-рекордсмены.</w:t>
      </w:r>
      <w:r w:rsidRPr="005358B7">
        <w:rPr>
          <w:spacing w:val="-8"/>
          <w:sz w:val="24"/>
          <w:szCs w:val="24"/>
        </w:rPr>
        <w:t xml:space="preserve"> </w:t>
      </w:r>
    </w:p>
    <w:p w:rsidR="006E130F" w:rsidRPr="005358B7" w:rsidRDefault="00D74C64" w:rsidP="006E130F">
      <w:pPr>
        <w:shd w:val="clear" w:color="auto" w:fill="FFFFFF"/>
        <w:spacing w:before="7" w:line="240" w:lineRule="auto"/>
        <w:ind w:right="-29" w:firstLine="302"/>
        <w:jc w:val="both"/>
        <w:rPr>
          <w:spacing w:val="-8"/>
          <w:sz w:val="24"/>
          <w:szCs w:val="24"/>
        </w:rPr>
      </w:pPr>
      <w:r>
        <w:rPr>
          <w:spacing w:val="-8"/>
          <w:sz w:val="24"/>
          <w:szCs w:val="24"/>
        </w:rPr>
        <w:t xml:space="preserve">Рассказ о рекордсменах среди животных по размеру, скорости и т.д. </w:t>
      </w:r>
      <w:r w:rsidR="006E130F" w:rsidRPr="005358B7">
        <w:rPr>
          <w:spacing w:val="-8"/>
          <w:sz w:val="24"/>
          <w:szCs w:val="24"/>
        </w:rPr>
        <w:t xml:space="preserve"> Работа с текстом. Разгадывание кроссвордов, загадок. Работа в группах «Собери мозаику».</w:t>
      </w:r>
    </w:p>
    <w:p w:rsidR="006E130F" w:rsidRPr="005358B7" w:rsidRDefault="006E130F" w:rsidP="006E130F">
      <w:pPr>
        <w:shd w:val="clear" w:color="auto" w:fill="FFFFFF"/>
        <w:spacing w:before="7" w:line="240" w:lineRule="auto"/>
        <w:ind w:right="-29" w:firstLine="302"/>
        <w:jc w:val="both"/>
        <w:rPr>
          <w:spacing w:val="-8"/>
          <w:sz w:val="24"/>
          <w:szCs w:val="24"/>
        </w:rPr>
      </w:pPr>
      <w:r w:rsidRPr="005358B7">
        <w:rPr>
          <w:b/>
          <w:spacing w:val="-8"/>
          <w:sz w:val="24"/>
          <w:szCs w:val="24"/>
        </w:rPr>
        <w:t xml:space="preserve">Тема </w:t>
      </w:r>
      <w:r>
        <w:rPr>
          <w:b/>
          <w:spacing w:val="-8"/>
          <w:sz w:val="24"/>
          <w:szCs w:val="24"/>
        </w:rPr>
        <w:t>18-19.</w:t>
      </w:r>
      <w:r w:rsidRPr="005358B7">
        <w:rPr>
          <w:b/>
          <w:spacing w:val="-8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Животные-строители</w:t>
      </w:r>
      <w:r w:rsidRPr="005358B7">
        <w:rPr>
          <w:spacing w:val="-8"/>
          <w:sz w:val="24"/>
          <w:szCs w:val="24"/>
        </w:rPr>
        <w:t xml:space="preserve">. </w:t>
      </w:r>
    </w:p>
    <w:p w:rsidR="006E130F" w:rsidRPr="005358B7" w:rsidRDefault="00D74C64" w:rsidP="006E130F">
      <w:pPr>
        <w:shd w:val="clear" w:color="auto" w:fill="FFFFFF"/>
        <w:spacing w:before="7" w:line="240" w:lineRule="auto"/>
        <w:ind w:right="-29" w:firstLine="302"/>
        <w:jc w:val="both"/>
        <w:rPr>
          <w:spacing w:val="-8"/>
          <w:sz w:val="24"/>
          <w:szCs w:val="24"/>
        </w:rPr>
      </w:pPr>
      <w:r>
        <w:rPr>
          <w:spacing w:val="-8"/>
          <w:sz w:val="24"/>
          <w:szCs w:val="24"/>
        </w:rPr>
        <w:t>Истории о необыкновенных жилищах животных.</w:t>
      </w:r>
      <w:r w:rsidR="006E130F" w:rsidRPr="005358B7">
        <w:rPr>
          <w:spacing w:val="-8"/>
          <w:sz w:val="24"/>
          <w:szCs w:val="24"/>
        </w:rPr>
        <w:t xml:space="preserve"> </w:t>
      </w:r>
      <w:r w:rsidR="00627616" w:rsidRPr="00627616">
        <w:rPr>
          <w:spacing w:val="-8"/>
          <w:sz w:val="24"/>
          <w:szCs w:val="24"/>
        </w:rPr>
        <w:t xml:space="preserve">Многообразие используемого животными строительного материала. Пауки, пчелы, птицы, бобры. </w:t>
      </w:r>
      <w:r w:rsidR="006E130F" w:rsidRPr="005358B7">
        <w:rPr>
          <w:spacing w:val="-8"/>
          <w:sz w:val="24"/>
          <w:szCs w:val="24"/>
        </w:rPr>
        <w:t>Работа с текстом. Сочинение загадок.</w:t>
      </w:r>
    </w:p>
    <w:p w:rsidR="006E130F" w:rsidRPr="005358B7" w:rsidRDefault="006E130F" w:rsidP="006E130F">
      <w:pPr>
        <w:shd w:val="clear" w:color="auto" w:fill="FFFFFF"/>
        <w:spacing w:before="7" w:line="240" w:lineRule="auto"/>
        <w:ind w:right="-29" w:firstLine="302"/>
        <w:jc w:val="both"/>
        <w:rPr>
          <w:spacing w:val="-8"/>
          <w:sz w:val="24"/>
          <w:szCs w:val="24"/>
        </w:rPr>
      </w:pPr>
      <w:r w:rsidRPr="005358B7">
        <w:rPr>
          <w:b/>
          <w:spacing w:val="-8"/>
          <w:sz w:val="24"/>
          <w:szCs w:val="24"/>
        </w:rPr>
        <w:t xml:space="preserve">Тема </w:t>
      </w:r>
      <w:r>
        <w:rPr>
          <w:b/>
          <w:spacing w:val="-8"/>
          <w:sz w:val="24"/>
          <w:szCs w:val="24"/>
        </w:rPr>
        <w:t xml:space="preserve">20-23. </w:t>
      </w:r>
      <w:r>
        <w:rPr>
          <w:spacing w:val="-8"/>
          <w:sz w:val="24"/>
          <w:szCs w:val="24"/>
        </w:rPr>
        <w:t>Заботливые родители.</w:t>
      </w:r>
      <w:r w:rsidRPr="005358B7">
        <w:rPr>
          <w:spacing w:val="-8"/>
          <w:sz w:val="24"/>
          <w:szCs w:val="24"/>
        </w:rPr>
        <w:t xml:space="preserve"> </w:t>
      </w:r>
    </w:p>
    <w:p w:rsidR="006E130F" w:rsidRPr="005358B7" w:rsidRDefault="00D74C64" w:rsidP="006E130F">
      <w:pPr>
        <w:shd w:val="clear" w:color="auto" w:fill="FFFFFF"/>
        <w:spacing w:before="7" w:line="240" w:lineRule="auto"/>
        <w:ind w:right="-29" w:firstLine="302"/>
        <w:jc w:val="both"/>
        <w:rPr>
          <w:spacing w:val="-8"/>
          <w:sz w:val="24"/>
          <w:szCs w:val="24"/>
        </w:rPr>
      </w:pPr>
      <w:r w:rsidRPr="00D74C64">
        <w:rPr>
          <w:rStyle w:val="extended-textshort"/>
          <w:sz w:val="24"/>
          <w:szCs w:val="24"/>
        </w:rPr>
        <w:t xml:space="preserve">Обзор самых </w:t>
      </w:r>
      <w:r w:rsidRPr="00D74C64">
        <w:rPr>
          <w:rStyle w:val="extended-textshort"/>
          <w:bCs/>
          <w:sz w:val="24"/>
          <w:szCs w:val="24"/>
        </w:rPr>
        <w:t>заботливых</w:t>
      </w:r>
      <w:r w:rsidRPr="00D74C64">
        <w:rPr>
          <w:rStyle w:val="extended-textshort"/>
          <w:sz w:val="24"/>
          <w:szCs w:val="24"/>
        </w:rPr>
        <w:t xml:space="preserve"> </w:t>
      </w:r>
      <w:r w:rsidRPr="00D74C64">
        <w:rPr>
          <w:rStyle w:val="extended-textshort"/>
          <w:bCs/>
          <w:sz w:val="24"/>
          <w:szCs w:val="24"/>
        </w:rPr>
        <w:t>родителей</w:t>
      </w:r>
      <w:r w:rsidRPr="00D74C64">
        <w:rPr>
          <w:rStyle w:val="extended-textshort"/>
          <w:sz w:val="24"/>
          <w:szCs w:val="24"/>
        </w:rPr>
        <w:t xml:space="preserve"> </w:t>
      </w:r>
      <w:r w:rsidRPr="00D74C64">
        <w:rPr>
          <w:rStyle w:val="extended-textshort"/>
          <w:bCs/>
          <w:sz w:val="24"/>
          <w:szCs w:val="24"/>
        </w:rPr>
        <w:t>животного</w:t>
      </w:r>
      <w:r w:rsidRPr="00D74C64">
        <w:rPr>
          <w:rStyle w:val="extended-textshort"/>
          <w:sz w:val="24"/>
          <w:szCs w:val="24"/>
        </w:rPr>
        <w:t xml:space="preserve"> мира. Кто лучше ухаживает за своими малышами?</w:t>
      </w:r>
      <w:r>
        <w:rPr>
          <w:rStyle w:val="extended-textshort"/>
        </w:rPr>
        <w:t xml:space="preserve"> </w:t>
      </w:r>
      <w:r w:rsidR="006E130F" w:rsidRPr="005358B7">
        <w:rPr>
          <w:spacing w:val="-8"/>
          <w:sz w:val="24"/>
          <w:szCs w:val="24"/>
        </w:rPr>
        <w:t>Работа с текстом. Разгадывание ребусов, загадок.</w:t>
      </w:r>
    </w:p>
    <w:p w:rsidR="006E130F" w:rsidRPr="005358B7" w:rsidRDefault="006E130F" w:rsidP="006E130F">
      <w:pPr>
        <w:shd w:val="clear" w:color="auto" w:fill="FFFFFF"/>
        <w:spacing w:before="7" w:line="240" w:lineRule="auto"/>
        <w:ind w:right="-29" w:firstLine="302"/>
        <w:jc w:val="both"/>
        <w:rPr>
          <w:spacing w:val="-8"/>
          <w:sz w:val="24"/>
          <w:szCs w:val="24"/>
        </w:rPr>
      </w:pPr>
      <w:r w:rsidRPr="005358B7">
        <w:rPr>
          <w:b/>
          <w:spacing w:val="-8"/>
          <w:sz w:val="24"/>
          <w:szCs w:val="24"/>
        </w:rPr>
        <w:t xml:space="preserve">Тема </w:t>
      </w:r>
      <w:r>
        <w:rPr>
          <w:b/>
          <w:spacing w:val="-8"/>
          <w:sz w:val="24"/>
          <w:szCs w:val="24"/>
        </w:rPr>
        <w:t>24-26</w:t>
      </w:r>
      <w:r w:rsidRPr="005358B7">
        <w:rPr>
          <w:b/>
          <w:spacing w:val="-8"/>
          <w:sz w:val="24"/>
          <w:szCs w:val="24"/>
        </w:rPr>
        <w:t xml:space="preserve">. </w:t>
      </w:r>
      <w:r>
        <w:rPr>
          <w:spacing w:val="-8"/>
          <w:sz w:val="24"/>
          <w:szCs w:val="24"/>
        </w:rPr>
        <w:t>Язык животных.</w:t>
      </w:r>
      <w:r w:rsidRPr="005358B7">
        <w:rPr>
          <w:spacing w:val="-8"/>
          <w:sz w:val="24"/>
          <w:szCs w:val="24"/>
        </w:rPr>
        <w:t xml:space="preserve"> </w:t>
      </w:r>
    </w:p>
    <w:p w:rsidR="006E130F" w:rsidRPr="005358B7" w:rsidRDefault="00627616" w:rsidP="006E130F">
      <w:pPr>
        <w:shd w:val="clear" w:color="auto" w:fill="FFFFFF"/>
        <w:spacing w:before="7" w:line="240" w:lineRule="auto"/>
        <w:ind w:right="-29" w:firstLine="302"/>
        <w:jc w:val="both"/>
        <w:rPr>
          <w:spacing w:val="-8"/>
          <w:sz w:val="24"/>
          <w:szCs w:val="24"/>
        </w:rPr>
      </w:pPr>
      <w:r w:rsidRPr="00627616">
        <w:rPr>
          <w:spacing w:val="-8"/>
          <w:sz w:val="24"/>
          <w:szCs w:val="24"/>
        </w:rPr>
        <w:t>Язык и общение животных. Способность животных к символизации. Язык животных и методы его изучения. Танец пчел, ультразвуки летучих мышей, дельфинов, пение птиц,  </w:t>
      </w:r>
      <w:r>
        <w:rPr>
          <w:spacing w:val="-8"/>
          <w:sz w:val="24"/>
          <w:szCs w:val="24"/>
        </w:rPr>
        <w:t>О</w:t>
      </w:r>
      <w:r w:rsidRPr="00627616">
        <w:rPr>
          <w:spacing w:val="-8"/>
          <w:sz w:val="24"/>
          <w:szCs w:val="24"/>
        </w:rPr>
        <w:t xml:space="preserve">бщение млекопитающих. </w:t>
      </w:r>
    </w:p>
    <w:p w:rsidR="006E130F" w:rsidRPr="005358B7" w:rsidRDefault="006E130F" w:rsidP="006E130F">
      <w:pPr>
        <w:shd w:val="clear" w:color="auto" w:fill="FFFFFF"/>
        <w:spacing w:before="7" w:line="240" w:lineRule="auto"/>
        <w:ind w:right="-29" w:firstLine="302"/>
        <w:jc w:val="both"/>
        <w:rPr>
          <w:spacing w:val="-8"/>
          <w:sz w:val="24"/>
          <w:szCs w:val="24"/>
        </w:rPr>
      </w:pPr>
      <w:r w:rsidRPr="005358B7">
        <w:rPr>
          <w:b/>
          <w:spacing w:val="-8"/>
          <w:sz w:val="24"/>
          <w:szCs w:val="24"/>
        </w:rPr>
        <w:t xml:space="preserve">Тема </w:t>
      </w:r>
      <w:r>
        <w:rPr>
          <w:b/>
          <w:spacing w:val="-8"/>
          <w:sz w:val="24"/>
          <w:szCs w:val="24"/>
        </w:rPr>
        <w:t>27-28</w:t>
      </w:r>
      <w:r w:rsidRPr="005358B7">
        <w:rPr>
          <w:spacing w:val="-8"/>
          <w:sz w:val="24"/>
          <w:szCs w:val="24"/>
        </w:rPr>
        <w:t xml:space="preserve">. </w:t>
      </w:r>
      <w:r>
        <w:rPr>
          <w:spacing w:val="-8"/>
          <w:sz w:val="24"/>
          <w:szCs w:val="24"/>
        </w:rPr>
        <w:t xml:space="preserve">Животные – понятливые ученики. </w:t>
      </w:r>
    </w:p>
    <w:p w:rsidR="006E130F" w:rsidRPr="005358B7" w:rsidRDefault="00D74C64" w:rsidP="006E130F">
      <w:pPr>
        <w:shd w:val="clear" w:color="auto" w:fill="FFFFFF"/>
        <w:spacing w:before="7" w:line="240" w:lineRule="auto"/>
        <w:ind w:right="-29" w:firstLine="302"/>
        <w:jc w:val="both"/>
        <w:rPr>
          <w:spacing w:val="-8"/>
          <w:sz w:val="24"/>
          <w:szCs w:val="24"/>
        </w:rPr>
      </w:pPr>
      <w:r w:rsidRPr="00D74C64">
        <w:rPr>
          <w:rStyle w:val="c0"/>
          <w:sz w:val="24"/>
          <w:szCs w:val="24"/>
        </w:rPr>
        <w:t>Язык и общение животных. Способность животных к символизации</w:t>
      </w:r>
      <w:r>
        <w:rPr>
          <w:rStyle w:val="c0"/>
          <w:rFonts w:ascii="Arial" w:hAnsi="Arial" w:cs="Arial"/>
          <w:sz w:val="18"/>
          <w:szCs w:val="18"/>
        </w:rPr>
        <w:t xml:space="preserve">. </w:t>
      </w:r>
      <w:r w:rsidR="006E130F" w:rsidRPr="005358B7">
        <w:rPr>
          <w:spacing w:val="-8"/>
          <w:sz w:val="24"/>
          <w:szCs w:val="24"/>
        </w:rPr>
        <w:t xml:space="preserve">Работа с текстом. </w:t>
      </w:r>
    </w:p>
    <w:p w:rsidR="006E130F" w:rsidRPr="005358B7" w:rsidRDefault="006E130F" w:rsidP="006E130F">
      <w:pPr>
        <w:shd w:val="clear" w:color="auto" w:fill="FFFFFF"/>
        <w:spacing w:before="7" w:line="240" w:lineRule="auto"/>
        <w:ind w:right="-29" w:firstLine="302"/>
        <w:jc w:val="both"/>
        <w:rPr>
          <w:spacing w:val="-8"/>
          <w:sz w:val="24"/>
          <w:szCs w:val="24"/>
        </w:rPr>
      </w:pPr>
      <w:r w:rsidRPr="005358B7">
        <w:rPr>
          <w:b/>
          <w:spacing w:val="-8"/>
          <w:sz w:val="24"/>
          <w:szCs w:val="24"/>
        </w:rPr>
        <w:t xml:space="preserve">Тема </w:t>
      </w:r>
      <w:r>
        <w:rPr>
          <w:b/>
          <w:spacing w:val="-8"/>
          <w:sz w:val="24"/>
          <w:szCs w:val="24"/>
        </w:rPr>
        <w:t>29-31</w:t>
      </w:r>
      <w:r w:rsidRPr="005358B7">
        <w:rPr>
          <w:b/>
          <w:spacing w:val="-8"/>
          <w:sz w:val="24"/>
          <w:szCs w:val="24"/>
        </w:rPr>
        <w:t xml:space="preserve">. </w:t>
      </w:r>
      <w:r>
        <w:rPr>
          <w:spacing w:val="-8"/>
          <w:sz w:val="24"/>
          <w:szCs w:val="24"/>
        </w:rPr>
        <w:t>Герои песен, сказок и легенд.</w:t>
      </w:r>
    </w:p>
    <w:p w:rsidR="006E130F" w:rsidRPr="005358B7" w:rsidRDefault="0068011D" w:rsidP="006E130F">
      <w:pPr>
        <w:shd w:val="clear" w:color="auto" w:fill="FFFFFF"/>
        <w:spacing w:before="7" w:line="240" w:lineRule="auto"/>
        <w:ind w:right="-29" w:firstLine="302"/>
        <w:jc w:val="both"/>
        <w:rPr>
          <w:spacing w:val="-8"/>
          <w:sz w:val="24"/>
          <w:szCs w:val="24"/>
        </w:rPr>
      </w:pPr>
      <w:r w:rsidRPr="0068011D">
        <w:rPr>
          <w:rStyle w:val="c0"/>
          <w:sz w:val="24"/>
          <w:szCs w:val="24"/>
        </w:rPr>
        <w:t>Конкурс знатоков пословиц и поговорок с упоминанием животных.</w:t>
      </w:r>
      <w:r>
        <w:rPr>
          <w:rStyle w:val="c0"/>
          <w:rFonts w:ascii="Arial" w:hAnsi="Arial" w:cs="Arial"/>
          <w:sz w:val="18"/>
          <w:szCs w:val="18"/>
        </w:rPr>
        <w:t xml:space="preserve"> </w:t>
      </w:r>
      <w:r w:rsidR="006E130F" w:rsidRPr="005358B7">
        <w:rPr>
          <w:spacing w:val="-8"/>
          <w:sz w:val="24"/>
          <w:szCs w:val="24"/>
        </w:rPr>
        <w:t>Работа с текстом. Коллективное панно «</w:t>
      </w:r>
      <w:r w:rsidR="006E130F">
        <w:rPr>
          <w:spacing w:val="-8"/>
          <w:sz w:val="24"/>
          <w:szCs w:val="24"/>
        </w:rPr>
        <w:t>В сказке…</w:t>
      </w:r>
      <w:r w:rsidR="006E130F" w:rsidRPr="005358B7">
        <w:rPr>
          <w:spacing w:val="-8"/>
          <w:sz w:val="24"/>
          <w:szCs w:val="24"/>
        </w:rPr>
        <w:t>»</w:t>
      </w:r>
    </w:p>
    <w:p w:rsidR="006E130F" w:rsidRPr="005358B7" w:rsidRDefault="006E130F" w:rsidP="006E130F">
      <w:pPr>
        <w:shd w:val="clear" w:color="auto" w:fill="FFFFFF"/>
        <w:spacing w:before="7" w:line="240" w:lineRule="auto"/>
        <w:ind w:right="-29" w:firstLine="302"/>
        <w:jc w:val="both"/>
        <w:rPr>
          <w:spacing w:val="-8"/>
          <w:sz w:val="24"/>
          <w:szCs w:val="24"/>
        </w:rPr>
      </w:pPr>
      <w:r w:rsidRPr="005358B7">
        <w:rPr>
          <w:b/>
          <w:spacing w:val="-8"/>
          <w:sz w:val="24"/>
          <w:szCs w:val="24"/>
        </w:rPr>
        <w:t xml:space="preserve">Тема </w:t>
      </w:r>
      <w:r>
        <w:rPr>
          <w:b/>
          <w:spacing w:val="-8"/>
          <w:sz w:val="24"/>
          <w:szCs w:val="24"/>
        </w:rPr>
        <w:t>32-33</w:t>
      </w:r>
      <w:r w:rsidRPr="005358B7">
        <w:rPr>
          <w:b/>
          <w:spacing w:val="-8"/>
          <w:sz w:val="24"/>
          <w:szCs w:val="24"/>
        </w:rPr>
        <w:t>.</w:t>
      </w:r>
      <w:r w:rsidRPr="005358B7">
        <w:rPr>
          <w:spacing w:val="-8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Животные символы</w:t>
      </w:r>
      <w:r w:rsidRPr="005358B7">
        <w:rPr>
          <w:spacing w:val="-8"/>
          <w:sz w:val="24"/>
          <w:szCs w:val="24"/>
        </w:rPr>
        <w:t xml:space="preserve">. </w:t>
      </w:r>
    </w:p>
    <w:p w:rsidR="006E130F" w:rsidRPr="005358B7" w:rsidRDefault="0068011D" w:rsidP="006E130F">
      <w:pPr>
        <w:shd w:val="clear" w:color="auto" w:fill="FFFFFF"/>
        <w:spacing w:before="7" w:line="240" w:lineRule="auto"/>
        <w:ind w:right="-29" w:firstLine="302"/>
        <w:jc w:val="both"/>
        <w:rPr>
          <w:spacing w:val="-8"/>
          <w:sz w:val="24"/>
          <w:szCs w:val="24"/>
        </w:rPr>
      </w:pPr>
      <w:r>
        <w:rPr>
          <w:spacing w:val="-8"/>
          <w:sz w:val="24"/>
          <w:szCs w:val="24"/>
        </w:rPr>
        <w:t xml:space="preserve">Изображение животных на гербах и флагах стран мира. Работа </w:t>
      </w:r>
      <w:r w:rsidR="006E130F" w:rsidRPr="005358B7">
        <w:rPr>
          <w:spacing w:val="-8"/>
          <w:sz w:val="24"/>
          <w:szCs w:val="24"/>
        </w:rPr>
        <w:t>с текстом. Отгадывание загадок на тему «</w:t>
      </w:r>
      <w:r w:rsidR="006E130F">
        <w:rPr>
          <w:spacing w:val="-8"/>
          <w:sz w:val="24"/>
          <w:szCs w:val="24"/>
        </w:rPr>
        <w:t>В мире животных</w:t>
      </w:r>
      <w:r w:rsidR="006E130F" w:rsidRPr="005358B7">
        <w:rPr>
          <w:spacing w:val="-8"/>
          <w:sz w:val="24"/>
          <w:szCs w:val="24"/>
        </w:rPr>
        <w:t>».</w:t>
      </w:r>
      <w:r>
        <w:rPr>
          <w:spacing w:val="-8"/>
          <w:sz w:val="24"/>
          <w:szCs w:val="24"/>
        </w:rPr>
        <w:t xml:space="preserve"> </w:t>
      </w:r>
    </w:p>
    <w:p w:rsidR="006E130F" w:rsidRPr="005358B7" w:rsidRDefault="006E130F" w:rsidP="006E130F">
      <w:pPr>
        <w:shd w:val="clear" w:color="auto" w:fill="FFFFFF"/>
        <w:spacing w:before="7" w:line="240" w:lineRule="auto"/>
        <w:ind w:right="-29" w:firstLine="302"/>
        <w:jc w:val="both"/>
        <w:rPr>
          <w:spacing w:val="-8"/>
          <w:sz w:val="24"/>
          <w:szCs w:val="24"/>
        </w:rPr>
      </w:pPr>
      <w:r w:rsidRPr="005358B7">
        <w:rPr>
          <w:b/>
          <w:spacing w:val="-8"/>
          <w:sz w:val="24"/>
          <w:szCs w:val="24"/>
        </w:rPr>
        <w:t xml:space="preserve">Тема </w:t>
      </w:r>
      <w:r>
        <w:rPr>
          <w:b/>
          <w:spacing w:val="-8"/>
          <w:sz w:val="24"/>
          <w:szCs w:val="24"/>
        </w:rPr>
        <w:t>33</w:t>
      </w:r>
      <w:r w:rsidRPr="005358B7">
        <w:rPr>
          <w:b/>
          <w:spacing w:val="-8"/>
          <w:sz w:val="24"/>
          <w:szCs w:val="24"/>
        </w:rPr>
        <w:t xml:space="preserve">. </w:t>
      </w:r>
      <w:r w:rsidRPr="005358B7">
        <w:rPr>
          <w:spacing w:val="-8"/>
          <w:sz w:val="24"/>
          <w:szCs w:val="24"/>
        </w:rPr>
        <w:t>Ви</w:t>
      </w:r>
      <w:r>
        <w:rPr>
          <w:spacing w:val="-8"/>
          <w:sz w:val="24"/>
          <w:szCs w:val="24"/>
        </w:rPr>
        <w:t>кторина на экологическую тему «</w:t>
      </w:r>
      <w:r w:rsidRPr="005358B7">
        <w:rPr>
          <w:spacing w:val="-8"/>
          <w:sz w:val="24"/>
          <w:szCs w:val="24"/>
        </w:rPr>
        <w:t xml:space="preserve">Эти забавные животные». </w:t>
      </w:r>
    </w:p>
    <w:p w:rsidR="004A4BF4" w:rsidRPr="00310A11" w:rsidRDefault="006E130F" w:rsidP="006E130F">
      <w:pPr>
        <w:spacing w:line="240" w:lineRule="auto"/>
        <w:rPr>
          <w:b/>
          <w:sz w:val="24"/>
          <w:szCs w:val="24"/>
        </w:rPr>
      </w:pPr>
      <w:r w:rsidRPr="005358B7">
        <w:rPr>
          <w:spacing w:val="-8"/>
          <w:sz w:val="24"/>
          <w:szCs w:val="24"/>
        </w:rPr>
        <w:t>1.Оформить выставку книг «Прочитать, увидеть и.... удивиться». </w:t>
      </w:r>
      <w:r w:rsidRPr="005358B7">
        <w:rPr>
          <w:spacing w:val="-8"/>
          <w:sz w:val="24"/>
          <w:szCs w:val="24"/>
        </w:rPr>
        <w:br/>
        <w:t>2.Провести обзор книг «Этот чудесный мир-природы».</w:t>
      </w:r>
      <w:r w:rsidRPr="005358B7">
        <w:rPr>
          <w:spacing w:val="-8"/>
          <w:sz w:val="24"/>
          <w:szCs w:val="24"/>
        </w:rPr>
        <w:br/>
        <w:t>3.Оформить плакат «Знаете ли вы?...»</w:t>
      </w:r>
      <w:r w:rsidRPr="005358B7">
        <w:rPr>
          <w:spacing w:val="-8"/>
          <w:sz w:val="24"/>
          <w:szCs w:val="24"/>
        </w:rPr>
        <w:br/>
      </w:r>
      <w:r>
        <w:rPr>
          <w:b/>
          <w:sz w:val="24"/>
          <w:szCs w:val="24"/>
        </w:rPr>
        <w:t xml:space="preserve">                                </w:t>
      </w:r>
      <w:r w:rsidR="00EA341C" w:rsidRPr="00310A11">
        <w:rPr>
          <w:b/>
          <w:sz w:val="24"/>
          <w:szCs w:val="24"/>
        </w:rPr>
        <w:t>Т</w:t>
      </w:r>
      <w:r w:rsidR="004A4BF4" w:rsidRPr="00310A11">
        <w:rPr>
          <w:b/>
          <w:sz w:val="24"/>
          <w:szCs w:val="24"/>
        </w:rPr>
        <w:t xml:space="preserve">ематическое планирование </w:t>
      </w:r>
      <w:r w:rsidR="002F32DC" w:rsidRPr="00310A11">
        <w:rPr>
          <w:b/>
          <w:sz w:val="24"/>
          <w:szCs w:val="24"/>
        </w:rPr>
        <w:t>2</w:t>
      </w:r>
      <w:r w:rsidR="004A4BF4" w:rsidRPr="00310A11">
        <w:rPr>
          <w:b/>
          <w:sz w:val="24"/>
          <w:szCs w:val="24"/>
        </w:rPr>
        <w:t xml:space="preserve"> года обучения</w:t>
      </w:r>
    </w:p>
    <w:tbl>
      <w:tblPr>
        <w:tblW w:w="964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3402"/>
        <w:gridCol w:w="1134"/>
        <w:gridCol w:w="1384"/>
        <w:gridCol w:w="851"/>
        <w:gridCol w:w="1876"/>
      </w:tblGrid>
      <w:tr w:rsidR="004A4BF4" w:rsidRPr="00310A11" w:rsidTr="004A4BF4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BF4" w:rsidRPr="00310A11" w:rsidRDefault="004A4BF4" w:rsidP="008267F4">
            <w:pPr>
              <w:shd w:val="clear" w:color="auto" w:fill="FFFFFF"/>
              <w:spacing w:line="240" w:lineRule="auto"/>
              <w:ind w:left="19" w:right="317" w:hanging="19"/>
              <w:jc w:val="both"/>
              <w:rPr>
                <w:b/>
                <w:sz w:val="24"/>
                <w:szCs w:val="24"/>
              </w:rPr>
            </w:pPr>
            <w:r w:rsidRPr="00310A11">
              <w:rPr>
                <w:b/>
                <w:sz w:val="24"/>
                <w:szCs w:val="24"/>
              </w:rPr>
              <w:t>№</w:t>
            </w:r>
          </w:p>
          <w:p w:rsidR="004A4BF4" w:rsidRPr="00310A11" w:rsidRDefault="004A4BF4" w:rsidP="008267F4">
            <w:pPr>
              <w:shd w:val="clear" w:color="auto" w:fill="FFFFFF"/>
              <w:spacing w:line="240" w:lineRule="auto"/>
              <w:ind w:left="19" w:right="317" w:hanging="19"/>
              <w:jc w:val="both"/>
              <w:rPr>
                <w:b/>
                <w:sz w:val="24"/>
                <w:szCs w:val="24"/>
              </w:rPr>
            </w:pPr>
            <w:r w:rsidRPr="00310A11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BF4" w:rsidRPr="00310A11" w:rsidRDefault="004A4BF4" w:rsidP="008267F4">
            <w:pPr>
              <w:spacing w:line="240" w:lineRule="auto"/>
              <w:ind w:hanging="13"/>
              <w:jc w:val="both"/>
              <w:rPr>
                <w:b/>
                <w:sz w:val="24"/>
                <w:szCs w:val="24"/>
              </w:rPr>
            </w:pPr>
            <w:r w:rsidRPr="00310A11">
              <w:rPr>
                <w:b/>
                <w:sz w:val="24"/>
                <w:szCs w:val="24"/>
              </w:rPr>
              <w:t>Тема учебного занятия</w:t>
            </w:r>
          </w:p>
        </w:tc>
        <w:tc>
          <w:tcPr>
            <w:tcW w:w="3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BF4" w:rsidRPr="00310A11" w:rsidRDefault="004A4BF4" w:rsidP="008267F4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310A11"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BF4" w:rsidRPr="00310A11" w:rsidRDefault="004A4BF4" w:rsidP="008267F4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310A11">
              <w:rPr>
                <w:b/>
                <w:sz w:val="24"/>
                <w:szCs w:val="24"/>
              </w:rPr>
              <w:t>Форма организации деятельности</w:t>
            </w:r>
          </w:p>
        </w:tc>
      </w:tr>
      <w:tr w:rsidR="004A4BF4" w:rsidRPr="00310A11" w:rsidTr="004A4BF4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BF4" w:rsidRPr="00310A11" w:rsidRDefault="004A4BF4" w:rsidP="008267F4">
            <w:pPr>
              <w:spacing w:line="240" w:lineRule="auto"/>
              <w:ind w:left="19" w:right="317" w:hanging="19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BF4" w:rsidRPr="00310A11" w:rsidRDefault="004A4BF4" w:rsidP="008267F4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BF4" w:rsidRPr="00310A11" w:rsidRDefault="004A4BF4" w:rsidP="008267F4">
            <w:pPr>
              <w:shd w:val="clear" w:color="auto" w:fill="FFFFFF"/>
              <w:spacing w:line="240" w:lineRule="auto"/>
              <w:ind w:left="19" w:hanging="19"/>
              <w:jc w:val="both"/>
              <w:rPr>
                <w:b/>
                <w:sz w:val="24"/>
                <w:szCs w:val="24"/>
              </w:rPr>
            </w:pPr>
            <w:r w:rsidRPr="00310A11">
              <w:rPr>
                <w:b/>
                <w:sz w:val="24"/>
                <w:szCs w:val="24"/>
              </w:rPr>
              <w:t xml:space="preserve">Теория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BF4" w:rsidRPr="00310A11" w:rsidRDefault="004A4BF4" w:rsidP="008267F4">
            <w:pPr>
              <w:shd w:val="clear" w:color="auto" w:fill="FFFFFF"/>
              <w:spacing w:line="240" w:lineRule="auto"/>
              <w:ind w:left="19" w:hanging="19"/>
              <w:jc w:val="both"/>
              <w:rPr>
                <w:b/>
                <w:sz w:val="24"/>
                <w:szCs w:val="24"/>
              </w:rPr>
            </w:pPr>
            <w:r w:rsidRPr="00310A11">
              <w:rPr>
                <w:b/>
                <w:sz w:val="24"/>
                <w:szCs w:val="24"/>
              </w:rPr>
              <w:t xml:space="preserve">Практика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F4" w:rsidRPr="00310A11" w:rsidRDefault="004A4BF4" w:rsidP="008267F4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310A11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BF4" w:rsidRPr="00310A11" w:rsidRDefault="004A4BF4" w:rsidP="008267F4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DE52F9" w:rsidRPr="00310A11" w:rsidTr="00B71E8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19" w:right="317" w:hanging="19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DE52F9" w:rsidRPr="00310A11" w:rsidRDefault="00DE52F9" w:rsidP="00DE52F9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Среды жизни и их обитатели.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10A11">
              <w:rPr>
                <w:sz w:val="24"/>
                <w:szCs w:val="24"/>
              </w:rPr>
              <w:t>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10A11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F9" w:rsidRPr="00310A11" w:rsidRDefault="00DE52F9" w:rsidP="00DE52F9">
            <w:pPr>
              <w:pStyle w:val="Default"/>
              <w:jc w:val="both"/>
            </w:pPr>
            <w:r w:rsidRPr="00310A11">
              <w:t>1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2F9" w:rsidRPr="00271D0A" w:rsidRDefault="00DE52F9" w:rsidP="00DE52F9">
            <w:pPr>
              <w:spacing w:after="0" w:line="240" w:lineRule="auto"/>
              <w:rPr>
                <w:sz w:val="24"/>
                <w:szCs w:val="24"/>
              </w:rPr>
            </w:pPr>
            <w:r w:rsidRPr="00271D0A">
              <w:rPr>
                <w:sz w:val="24"/>
                <w:szCs w:val="24"/>
              </w:rPr>
              <w:t>Групповая</w:t>
            </w:r>
          </w:p>
        </w:tc>
      </w:tr>
      <w:tr w:rsidR="00DE52F9" w:rsidRPr="00310A11" w:rsidTr="00B71E8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19" w:right="317" w:hanging="19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DE52F9" w:rsidRPr="00310A11" w:rsidRDefault="00DE52F9" w:rsidP="00DE52F9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Гиганты и карлики в мире животных.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10A11">
              <w:rPr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10A11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F9" w:rsidRPr="00310A11" w:rsidRDefault="00DE52F9" w:rsidP="00DE52F9">
            <w:pPr>
              <w:pStyle w:val="Default"/>
              <w:jc w:val="both"/>
            </w:pPr>
            <w:r w:rsidRPr="00310A11">
              <w:t>1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2F9" w:rsidRPr="00271D0A" w:rsidRDefault="00DE52F9" w:rsidP="00DE52F9">
            <w:pPr>
              <w:spacing w:after="0" w:line="240" w:lineRule="auto"/>
              <w:rPr>
                <w:sz w:val="24"/>
                <w:szCs w:val="24"/>
              </w:rPr>
            </w:pPr>
            <w:r w:rsidRPr="00271D0A">
              <w:rPr>
                <w:sz w:val="24"/>
                <w:szCs w:val="24"/>
              </w:rPr>
              <w:t>Фронтальная и индивидуальная</w:t>
            </w:r>
          </w:p>
        </w:tc>
      </w:tr>
      <w:tr w:rsidR="00DE52F9" w:rsidRPr="00310A11" w:rsidTr="00B71E8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19" w:right="317" w:hanging="19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DE52F9" w:rsidRPr="00310A11" w:rsidRDefault="00DE52F9" w:rsidP="00DE52F9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Гиганты и карлики в мире животных.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10A11">
              <w:rPr>
                <w:sz w:val="24"/>
                <w:szCs w:val="24"/>
              </w:rPr>
              <w:t>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10A11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F9" w:rsidRPr="00310A11" w:rsidRDefault="00DE52F9" w:rsidP="00DE52F9">
            <w:pPr>
              <w:pStyle w:val="Default"/>
              <w:jc w:val="both"/>
            </w:pPr>
            <w:r w:rsidRPr="00310A11">
              <w:t>1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2F9" w:rsidRPr="00271D0A" w:rsidRDefault="00DE52F9" w:rsidP="00DE52F9">
            <w:pPr>
              <w:spacing w:after="0" w:line="240" w:lineRule="auto"/>
              <w:rPr>
                <w:sz w:val="24"/>
                <w:szCs w:val="24"/>
              </w:rPr>
            </w:pPr>
            <w:r w:rsidRPr="00271D0A">
              <w:rPr>
                <w:sz w:val="24"/>
                <w:szCs w:val="24"/>
              </w:rPr>
              <w:t>Групповая</w:t>
            </w:r>
          </w:p>
        </w:tc>
      </w:tr>
      <w:tr w:rsidR="00DE52F9" w:rsidRPr="00310A11" w:rsidTr="00B71E8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19" w:right="317" w:hanging="19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DE52F9" w:rsidRPr="00310A11" w:rsidRDefault="00DE52F9" w:rsidP="00DE52F9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Гиганты и карлики в мире животных.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10A11">
              <w:rPr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10A11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F9" w:rsidRPr="00310A11" w:rsidRDefault="00DE52F9" w:rsidP="00DE52F9">
            <w:pPr>
              <w:pStyle w:val="Default"/>
              <w:jc w:val="both"/>
            </w:pPr>
            <w:r w:rsidRPr="00310A11">
              <w:t>1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2F9" w:rsidRPr="00271D0A" w:rsidRDefault="00DE52F9" w:rsidP="00DE52F9">
            <w:pPr>
              <w:spacing w:after="0" w:line="240" w:lineRule="auto"/>
              <w:rPr>
                <w:sz w:val="24"/>
                <w:szCs w:val="24"/>
              </w:rPr>
            </w:pPr>
            <w:r w:rsidRPr="00271D0A">
              <w:rPr>
                <w:sz w:val="24"/>
                <w:szCs w:val="24"/>
              </w:rPr>
              <w:t>Фронтальная и индивидуальная</w:t>
            </w:r>
          </w:p>
        </w:tc>
      </w:tr>
      <w:tr w:rsidR="00DE52F9" w:rsidRPr="00310A11" w:rsidTr="00B71E8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19" w:right="317" w:hanging="19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DE52F9" w:rsidRPr="00310A11" w:rsidRDefault="00DE52F9" w:rsidP="00DE52F9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Гиганты и карлики в мире животных.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10A11">
              <w:rPr>
                <w:sz w:val="24"/>
                <w:szCs w:val="24"/>
              </w:rPr>
              <w:t>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10A11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F9" w:rsidRPr="00310A11" w:rsidRDefault="00DE52F9" w:rsidP="00DE52F9">
            <w:pPr>
              <w:pStyle w:val="Default"/>
              <w:jc w:val="both"/>
            </w:pPr>
            <w:r w:rsidRPr="00310A11">
              <w:t>1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2F9" w:rsidRPr="00271D0A" w:rsidRDefault="00DE52F9" w:rsidP="00DE52F9">
            <w:pPr>
              <w:spacing w:after="0" w:line="240" w:lineRule="auto"/>
              <w:rPr>
                <w:sz w:val="24"/>
                <w:szCs w:val="24"/>
              </w:rPr>
            </w:pPr>
            <w:r w:rsidRPr="00271D0A">
              <w:rPr>
                <w:sz w:val="24"/>
                <w:szCs w:val="24"/>
              </w:rPr>
              <w:t>Групповая</w:t>
            </w:r>
          </w:p>
        </w:tc>
      </w:tr>
      <w:tr w:rsidR="00DE52F9" w:rsidRPr="00310A11" w:rsidTr="00B71E8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19" w:right="317" w:hanging="19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DE52F9" w:rsidRPr="00310A11" w:rsidRDefault="00DE52F9" w:rsidP="00DE52F9">
            <w:pPr>
              <w:spacing w:line="240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Одетые в броню. Рождающие мел.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10A11">
              <w:rPr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10A11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F9" w:rsidRPr="00310A11" w:rsidRDefault="00DE52F9" w:rsidP="00DE52F9">
            <w:pPr>
              <w:pStyle w:val="Default"/>
              <w:jc w:val="both"/>
            </w:pPr>
            <w:r w:rsidRPr="00310A11">
              <w:t>1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2F9" w:rsidRPr="00271D0A" w:rsidRDefault="00DE52F9" w:rsidP="00DE52F9">
            <w:pPr>
              <w:spacing w:after="0" w:line="240" w:lineRule="auto"/>
              <w:rPr>
                <w:sz w:val="24"/>
                <w:szCs w:val="24"/>
              </w:rPr>
            </w:pPr>
            <w:r w:rsidRPr="00271D0A">
              <w:rPr>
                <w:sz w:val="24"/>
                <w:szCs w:val="24"/>
              </w:rPr>
              <w:t>Фронтальная и индивидуальная</w:t>
            </w:r>
          </w:p>
        </w:tc>
      </w:tr>
      <w:tr w:rsidR="00DE52F9" w:rsidRPr="00310A11" w:rsidTr="00B71E8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19" w:right="317" w:hanging="19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DE52F9" w:rsidRPr="00310A11" w:rsidRDefault="00DE52F9" w:rsidP="00DE52F9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Одетые в броню. Рождающие мел.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10A11">
              <w:rPr>
                <w:sz w:val="24"/>
                <w:szCs w:val="24"/>
              </w:rPr>
              <w:t>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10A11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F9" w:rsidRPr="00310A11" w:rsidRDefault="00DE52F9" w:rsidP="00DE52F9">
            <w:pPr>
              <w:pStyle w:val="Default"/>
              <w:jc w:val="both"/>
            </w:pPr>
            <w:r w:rsidRPr="00310A11">
              <w:t>1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2F9" w:rsidRPr="00271D0A" w:rsidRDefault="00DE52F9" w:rsidP="00DE52F9">
            <w:pPr>
              <w:spacing w:after="0" w:line="240" w:lineRule="auto"/>
              <w:rPr>
                <w:sz w:val="24"/>
                <w:szCs w:val="24"/>
              </w:rPr>
            </w:pPr>
            <w:r w:rsidRPr="00271D0A">
              <w:rPr>
                <w:sz w:val="24"/>
                <w:szCs w:val="24"/>
              </w:rPr>
              <w:t>Групповая</w:t>
            </w:r>
          </w:p>
        </w:tc>
      </w:tr>
      <w:tr w:rsidR="00DE52F9" w:rsidRPr="00310A11" w:rsidTr="00B71E8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19" w:right="317" w:hanging="19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DE52F9" w:rsidRPr="00310A11" w:rsidRDefault="00DE52F9" w:rsidP="00DE52F9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Одетые в броню. Рождающие мел.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10A11">
              <w:rPr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10A11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F9" w:rsidRPr="00310A11" w:rsidRDefault="00DE52F9" w:rsidP="00DE52F9">
            <w:pPr>
              <w:pStyle w:val="Default"/>
              <w:jc w:val="both"/>
            </w:pPr>
            <w:r w:rsidRPr="00310A11">
              <w:t>1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2F9" w:rsidRPr="00271D0A" w:rsidRDefault="00DE52F9" w:rsidP="00DE52F9">
            <w:pPr>
              <w:spacing w:after="0" w:line="240" w:lineRule="auto"/>
              <w:rPr>
                <w:sz w:val="24"/>
                <w:szCs w:val="24"/>
              </w:rPr>
            </w:pPr>
            <w:r w:rsidRPr="00271D0A">
              <w:rPr>
                <w:sz w:val="24"/>
                <w:szCs w:val="24"/>
              </w:rPr>
              <w:t>Фронтальная и индивидуальная</w:t>
            </w:r>
          </w:p>
        </w:tc>
      </w:tr>
      <w:tr w:rsidR="00DE52F9" w:rsidRPr="00310A11" w:rsidTr="00B71E8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19" w:right="317" w:hanging="19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DE52F9" w:rsidRPr="00310A11" w:rsidRDefault="00DE52F9" w:rsidP="00DE52F9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Одетые в броню. Рождающие мел.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10A11">
              <w:rPr>
                <w:sz w:val="24"/>
                <w:szCs w:val="24"/>
              </w:rPr>
              <w:t>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10A11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F9" w:rsidRPr="00310A11" w:rsidRDefault="00DE52F9" w:rsidP="00DE52F9">
            <w:pPr>
              <w:pStyle w:val="Default"/>
              <w:jc w:val="both"/>
            </w:pPr>
            <w:r w:rsidRPr="00310A11">
              <w:t>1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2F9" w:rsidRPr="00271D0A" w:rsidRDefault="00DE52F9" w:rsidP="00DE52F9">
            <w:pPr>
              <w:spacing w:after="0" w:line="240" w:lineRule="auto"/>
              <w:rPr>
                <w:sz w:val="24"/>
                <w:szCs w:val="24"/>
              </w:rPr>
            </w:pPr>
            <w:r w:rsidRPr="00271D0A">
              <w:rPr>
                <w:sz w:val="24"/>
                <w:szCs w:val="24"/>
              </w:rPr>
              <w:t>Групповая</w:t>
            </w:r>
          </w:p>
        </w:tc>
      </w:tr>
      <w:tr w:rsidR="00DE52F9" w:rsidRPr="00310A11" w:rsidTr="00B71E8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19" w:right="317" w:hanging="19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DE52F9" w:rsidRPr="00310A11" w:rsidRDefault="00DE52F9" w:rsidP="00DE52F9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Ядовитые животные.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10A11">
              <w:rPr>
                <w:sz w:val="24"/>
                <w:szCs w:val="24"/>
              </w:rPr>
              <w:t>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10A11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F9" w:rsidRPr="00310A11" w:rsidRDefault="00DE52F9" w:rsidP="00DE52F9">
            <w:pPr>
              <w:pStyle w:val="Default"/>
              <w:jc w:val="both"/>
            </w:pPr>
            <w:r w:rsidRPr="00310A11">
              <w:t>1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2F9" w:rsidRPr="00271D0A" w:rsidRDefault="00DE52F9" w:rsidP="00DE52F9">
            <w:pPr>
              <w:spacing w:after="0" w:line="240" w:lineRule="auto"/>
              <w:rPr>
                <w:sz w:val="24"/>
                <w:szCs w:val="24"/>
              </w:rPr>
            </w:pPr>
            <w:r w:rsidRPr="00271D0A">
              <w:rPr>
                <w:sz w:val="24"/>
                <w:szCs w:val="24"/>
              </w:rPr>
              <w:t>Фронтальная и индивидуальная</w:t>
            </w:r>
          </w:p>
        </w:tc>
      </w:tr>
      <w:tr w:rsidR="00DE52F9" w:rsidRPr="00310A11" w:rsidTr="00B71E8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19" w:right="317" w:hanging="19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DE52F9" w:rsidRPr="00310A11" w:rsidRDefault="00DE52F9" w:rsidP="00DE52F9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Ядовитые животные.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10A11">
              <w:rPr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10A11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F9" w:rsidRPr="00310A11" w:rsidRDefault="00DE52F9" w:rsidP="00DE52F9">
            <w:pPr>
              <w:pStyle w:val="Default"/>
              <w:jc w:val="both"/>
            </w:pPr>
            <w:r w:rsidRPr="00310A11">
              <w:t>1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2F9" w:rsidRPr="00271D0A" w:rsidRDefault="00DE52F9" w:rsidP="00DE52F9">
            <w:pPr>
              <w:spacing w:after="0" w:line="240" w:lineRule="auto"/>
              <w:rPr>
                <w:sz w:val="24"/>
                <w:szCs w:val="24"/>
              </w:rPr>
            </w:pPr>
            <w:r w:rsidRPr="00271D0A">
              <w:rPr>
                <w:sz w:val="24"/>
                <w:szCs w:val="24"/>
              </w:rPr>
              <w:t>Групповая</w:t>
            </w:r>
          </w:p>
        </w:tc>
      </w:tr>
      <w:tr w:rsidR="00DE52F9" w:rsidRPr="00310A11" w:rsidTr="00B71E8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19" w:right="317" w:hanging="19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DE52F9" w:rsidRPr="00310A11" w:rsidRDefault="00DE52F9" w:rsidP="00DE52F9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Ядовитые животные.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10A11">
              <w:rPr>
                <w:sz w:val="24"/>
                <w:szCs w:val="24"/>
              </w:rPr>
              <w:t>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10A11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F9" w:rsidRPr="00310A11" w:rsidRDefault="00DE52F9" w:rsidP="00DE52F9">
            <w:pPr>
              <w:pStyle w:val="Default"/>
              <w:jc w:val="both"/>
            </w:pPr>
            <w:r w:rsidRPr="00310A11">
              <w:t>1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2F9" w:rsidRPr="00271D0A" w:rsidRDefault="00DE52F9" w:rsidP="00DE52F9">
            <w:pPr>
              <w:spacing w:after="0" w:line="240" w:lineRule="auto"/>
              <w:rPr>
                <w:sz w:val="24"/>
                <w:szCs w:val="24"/>
              </w:rPr>
            </w:pPr>
            <w:r w:rsidRPr="00271D0A">
              <w:rPr>
                <w:sz w:val="24"/>
                <w:szCs w:val="24"/>
              </w:rPr>
              <w:t>Фронтальная и индивидуальная</w:t>
            </w:r>
          </w:p>
        </w:tc>
      </w:tr>
      <w:tr w:rsidR="00DE52F9" w:rsidRPr="00310A11" w:rsidTr="00B71E8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19" w:right="317" w:hanging="19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DE52F9" w:rsidRPr="00310A11" w:rsidRDefault="00DE52F9" w:rsidP="00DE52F9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Ядовитые животные.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10A11">
              <w:rPr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10A11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F9" w:rsidRPr="00310A11" w:rsidRDefault="00DE52F9" w:rsidP="00DE52F9">
            <w:pPr>
              <w:pStyle w:val="Default"/>
              <w:jc w:val="both"/>
            </w:pPr>
            <w:r w:rsidRPr="00310A11">
              <w:t>1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2F9" w:rsidRPr="00271D0A" w:rsidRDefault="00DE52F9" w:rsidP="00DE52F9">
            <w:pPr>
              <w:spacing w:after="0" w:line="240" w:lineRule="auto"/>
              <w:rPr>
                <w:sz w:val="24"/>
                <w:szCs w:val="24"/>
              </w:rPr>
            </w:pPr>
            <w:r w:rsidRPr="00271D0A">
              <w:rPr>
                <w:sz w:val="24"/>
                <w:szCs w:val="24"/>
              </w:rPr>
              <w:t>Групповая</w:t>
            </w:r>
          </w:p>
        </w:tc>
      </w:tr>
      <w:tr w:rsidR="00DE52F9" w:rsidRPr="00310A11" w:rsidTr="00B71E8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19" w:right="317" w:hanging="19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DE52F9" w:rsidRPr="00310A11" w:rsidRDefault="00DE52F9" w:rsidP="00DE52F9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Ядовитые животные.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10A11">
              <w:rPr>
                <w:sz w:val="24"/>
                <w:szCs w:val="24"/>
              </w:rPr>
              <w:t>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10A11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F9" w:rsidRPr="00310A11" w:rsidRDefault="00DE52F9" w:rsidP="00DE52F9">
            <w:pPr>
              <w:pStyle w:val="Default"/>
              <w:jc w:val="both"/>
            </w:pPr>
            <w:r w:rsidRPr="00310A11">
              <w:t>1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2F9" w:rsidRPr="00271D0A" w:rsidRDefault="00DE52F9" w:rsidP="00DE52F9">
            <w:pPr>
              <w:spacing w:after="0" w:line="240" w:lineRule="auto"/>
              <w:rPr>
                <w:sz w:val="24"/>
                <w:szCs w:val="24"/>
              </w:rPr>
            </w:pPr>
            <w:r w:rsidRPr="00271D0A">
              <w:rPr>
                <w:sz w:val="24"/>
                <w:szCs w:val="24"/>
              </w:rPr>
              <w:t>Фронтальная и индивидуальная</w:t>
            </w:r>
          </w:p>
        </w:tc>
      </w:tr>
      <w:tr w:rsidR="00DE52F9" w:rsidRPr="00310A11" w:rsidTr="00B71E8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19" w:right="317" w:hanging="19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DE52F9" w:rsidRPr="00310A11" w:rsidRDefault="00DE52F9" w:rsidP="00DE52F9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Ядовитые животные.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10A11">
              <w:rPr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10A11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F9" w:rsidRPr="00310A11" w:rsidRDefault="00DE52F9" w:rsidP="00DE52F9">
            <w:pPr>
              <w:pStyle w:val="Default"/>
              <w:jc w:val="both"/>
            </w:pPr>
            <w:r w:rsidRPr="00310A11">
              <w:t>1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2F9" w:rsidRPr="00271D0A" w:rsidRDefault="00DE52F9" w:rsidP="00DE52F9">
            <w:pPr>
              <w:spacing w:after="0" w:line="240" w:lineRule="auto"/>
              <w:rPr>
                <w:sz w:val="24"/>
                <w:szCs w:val="24"/>
              </w:rPr>
            </w:pPr>
            <w:r w:rsidRPr="00271D0A">
              <w:rPr>
                <w:sz w:val="24"/>
                <w:szCs w:val="24"/>
              </w:rPr>
              <w:t>Групповая</w:t>
            </w:r>
          </w:p>
        </w:tc>
      </w:tr>
      <w:tr w:rsidR="00DE52F9" w:rsidRPr="00310A11" w:rsidTr="00B71E8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19" w:right="317" w:hanging="19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DE52F9" w:rsidRPr="00310A11" w:rsidRDefault="00DE52F9" w:rsidP="00DE52F9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Животные-рекордсмены.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10A11">
              <w:rPr>
                <w:sz w:val="24"/>
                <w:szCs w:val="24"/>
              </w:rPr>
              <w:t>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10A11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10A11">
              <w:rPr>
                <w:sz w:val="24"/>
                <w:szCs w:val="24"/>
              </w:rPr>
              <w:t>1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2F9" w:rsidRPr="00271D0A" w:rsidRDefault="00DE52F9" w:rsidP="00DE52F9">
            <w:pPr>
              <w:spacing w:after="0" w:line="240" w:lineRule="auto"/>
              <w:rPr>
                <w:sz w:val="24"/>
                <w:szCs w:val="24"/>
              </w:rPr>
            </w:pPr>
            <w:r w:rsidRPr="00271D0A">
              <w:rPr>
                <w:sz w:val="24"/>
                <w:szCs w:val="24"/>
              </w:rPr>
              <w:t>Фронтальная и индивидуальная</w:t>
            </w:r>
          </w:p>
        </w:tc>
      </w:tr>
      <w:tr w:rsidR="00DE52F9" w:rsidRPr="00310A11" w:rsidTr="00B71E8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19" w:right="317" w:hanging="19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DE52F9" w:rsidRPr="00310A11" w:rsidRDefault="00DE52F9" w:rsidP="00DE52F9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Животные-рекордсмены.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10A11">
              <w:rPr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10A11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10A11">
              <w:rPr>
                <w:sz w:val="24"/>
                <w:szCs w:val="24"/>
              </w:rPr>
              <w:t>1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2F9" w:rsidRPr="00271D0A" w:rsidRDefault="00DE52F9" w:rsidP="00DE52F9">
            <w:pPr>
              <w:spacing w:after="0" w:line="240" w:lineRule="auto"/>
              <w:rPr>
                <w:sz w:val="24"/>
                <w:szCs w:val="24"/>
              </w:rPr>
            </w:pPr>
            <w:r w:rsidRPr="00271D0A">
              <w:rPr>
                <w:sz w:val="24"/>
                <w:szCs w:val="24"/>
              </w:rPr>
              <w:t>Групповая</w:t>
            </w:r>
          </w:p>
        </w:tc>
      </w:tr>
      <w:tr w:rsidR="00DE52F9" w:rsidRPr="00310A11" w:rsidTr="00B71E8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19" w:right="317" w:hanging="19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DE52F9" w:rsidRPr="00310A11" w:rsidRDefault="00DE52F9" w:rsidP="00DE52F9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Животные-строители.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10A11">
              <w:rPr>
                <w:sz w:val="24"/>
                <w:szCs w:val="24"/>
              </w:rPr>
              <w:t>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10A11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10A11">
              <w:rPr>
                <w:sz w:val="24"/>
                <w:szCs w:val="24"/>
              </w:rPr>
              <w:t>1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2F9" w:rsidRPr="00271D0A" w:rsidRDefault="00DE52F9" w:rsidP="00DE52F9">
            <w:pPr>
              <w:spacing w:after="0" w:line="240" w:lineRule="auto"/>
              <w:rPr>
                <w:sz w:val="24"/>
                <w:szCs w:val="24"/>
              </w:rPr>
            </w:pPr>
            <w:r w:rsidRPr="00271D0A">
              <w:rPr>
                <w:sz w:val="24"/>
                <w:szCs w:val="24"/>
              </w:rPr>
              <w:t>Фронтальная и индивидуальная</w:t>
            </w:r>
          </w:p>
        </w:tc>
      </w:tr>
      <w:tr w:rsidR="00DE52F9" w:rsidRPr="00310A11" w:rsidTr="00B71E8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19" w:right="317" w:hanging="19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DE52F9" w:rsidRPr="00310A11" w:rsidRDefault="00DE52F9" w:rsidP="00DE52F9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Животные-строители.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10A11">
              <w:rPr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10A11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10A11">
              <w:rPr>
                <w:sz w:val="24"/>
                <w:szCs w:val="24"/>
              </w:rPr>
              <w:t>1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2F9" w:rsidRPr="00271D0A" w:rsidRDefault="00DE52F9" w:rsidP="00DE52F9">
            <w:pPr>
              <w:spacing w:after="0" w:line="240" w:lineRule="auto"/>
              <w:rPr>
                <w:sz w:val="24"/>
                <w:szCs w:val="24"/>
              </w:rPr>
            </w:pPr>
            <w:r w:rsidRPr="00271D0A">
              <w:rPr>
                <w:sz w:val="24"/>
                <w:szCs w:val="24"/>
              </w:rPr>
              <w:t>Групповая</w:t>
            </w:r>
          </w:p>
        </w:tc>
      </w:tr>
      <w:tr w:rsidR="00DE52F9" w:rsidRPr="00310A11" w:rsidTr="00B71E8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19" w:right="317" w:hanging="19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DE52F9" w:rsidRPr="00310A11" w:rsidRDefault="00DE52F9" w:rsidP="00DE52F9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Заботливые родители.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10A11">
              <w:rPr>
                <w:sz w:val="24"/>
                <w:szCs w:val="24"/>
              </w:rPr>
              <w:t>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10A11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10A11">
              <w:rPr>
                <w:sz w:val="24"/>
                <w:szCs w:val="24"/>
              </w:rPr>
              <w:t>1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2F9" w:rsidRPr="00271D0A" w:rsidRDefault="00DE52F9" w:rsidP="00DE52F9">
            <w:pPr>
              <w:spacing w:after="0" w:line="240" w:lineRule="auto"/>
              <w:rPr>
                <w:sz w:val="24"/>
                <w:szCs w:val="24"/>
              </w:rPr>
            </w:pPr>
            <w:r w:rsidRPr="00271D0A">
              <w:rPr>
                <w:sz w:val="24"/>
                <w:szCs w:val="24"/>
              </w:rPr>
              <w:t>Фронтальная и индивидуальная</w:t>
            </w:r>
          </w:p>
        </w:tc>
      </w:tr>
      <w:tr w:rsidR="00DE52F9" w:rsidRPr="00310A11" w:rsidTr="00B71E8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19" w:right="317" w:hanging="19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DE52F9" w:rsidRPr="00310A11" w:rsidRDefault="00DE52F9" w:rsidP="00DE52F9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Заботливые родители.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10A11">
              <w:rPr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10A11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10A11">
              <w:rPr>
                <w:sz w:val="24"/>
                <w:szCs w:val="24"/>
              </w:rPr>
              <w:t>1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2F9" w:rsidRPr="00271D0A" w:rsidRDefault="00DE52F9" w:rsidP="00DE52F9">
            <w:pPr>
              <w:spacing w:after="0" w:line="240" w:lineRule="auto"/>
              <w:rPr>
                <w:sz w:val="24"/>
                <w:szCs w:val="24"/>
              </w:rPr>
            </w:pPr>
            <w:r w:rsidRPr="00271D0A">
              <w:rPr>
                <w:sz w:val="24"/>
                <w:szCs w:val="24"/>
              </w:rPr>
              <w:t>Групповая</w:t>
            </w:r>
          </w:p>
        </w:tc>
      </w:tr>
      <w:tr w:rsidR="00DE52F9" w:rsidRPr="00310A11" w:rsidTr="00B71E8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19" w:right="317" w:hanging="19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DE52F9" w:rsidRPr="00310A11" w:rsidRDefault="00DE52F9" w:rsidP="00DE52F9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Заботливые родители.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10A11">
              <w:rPr>
                <w:sz w:val="24"/>
                <w:szCs w:val="24"/>
              </w:rPr>
              <w:t>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10A11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10A11">
              <w:rPr>
                <w:sz w:val="24"/>
                <w:szCs w:val="24"/>
              </w:rPr>
              <w:t>1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2F9" w:rsidRPr="00271D0A" w:rsidRDefault="00DE52F9" w:rsidP="00DE52F9">
            <w:pPr>
              <w:spacing w:after="0" w:line="240" w:lineRule="auto"/>
              <w:rPr>
                <w:sz w:val="24"/>
                <w:szCs w:val="24"/>
              </w:rPr>
            </w:pPr>
            <w:r w:rsidRPr="00271D0A">
              <w:rPr>
                <w:sz w:val="24"/>
                <w:szCs w:val="24"/>
              </w:rPr>
              <w:t>Фронтальная и индивидуальная</w:t>
            </w:r>
          </w:p>
        </w:tc>
      </w:tr>
      <w:tr w:rsidR="00DE52F9" w:rsidRPr="00310A11" w:rsidTr="00B71E8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19" w:right="317" w:hanging="19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DE52F9" w:rsidRPr="00310A11" w:rsidRDefault="00DE52F9" w:rsidP="00DE52F9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Заботливые родители.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10A11">
              <w:rPr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10A11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10A11">
              <w:rPr>
                <w:sz w:val="24"/>
                <w:szCs w:val="24"/>
              </w:rPr>
              <w:t>1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2F9" w:rsidRPr="00271D0A" w:rsidRDefault="00DE52F9" w:rsidP="00DE52F9">
            <w:pPr>
              <w:spacing w:after="0" w:line="240" w:lineRule="auto"/>
              <w:rPr>
                <w:sz w:val="24"/>
                <w:szCs w:val="24"/>
              </w:rPr>
            </w:pPr>
            <w:r w:rsidRPr="00271D0A">
              <w:rPr>
                <w:sz w:val="24"/>
                <w:szCs w:val="24"/>
              </w:rPr>
              <w:t>Групповая</w:t>
            </w:r>
          </w:p>
        </w:tc>
      </w:tr>
      <w:tr w:rsidR="00DE52F9" w:rsidRPr="00310A11" w:rsidTr="00B71E8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19" w:right="317" w:hanging="19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DE52F9" w:rsidRPr="00310A11" w:rsidRDefault="00DE52F9" w:rsidP="00DE52F9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Язык животных.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10A11">
              <w:rPr>
                <w:sz w:val="24"/>
                <w:szCs w:val="24"/>
              </w:rPr>
              <w:t>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10A11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10A11">
              <w:rPr>
                <w:sz w:val="24"/>
                <w:szCs w:val="24"/>
              </w:rPr>
              <w:t>1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2F9" w:rsidRPr="00271D0A" w:rsidRDefault="00DE52F9" w:rsidP="00DE52F9">
            <w:pPr>
              <w:spacing w:after="0" w:line="240" w:lineRule="auto"/>
              <w:rPr>
                <w:sz w:val="24"/>
                <w:szCs w:val="24"/>
              </w:rPr>
            </w:pPr>
            <w:r w:rsidRPr="00271D0A">
              <w:rPr>
                <w:sz w:val="24"/>
                <w:szCs w:val="24"/>
              </w:rPr>
              <w:t>Фронтальная и индивидуальная</w:t>
            </w:r>
          </w:p>
        </w:tc>
      </w:tr>
      <w:tr w:rsidR="00DE52F9" w:rsidRPr="00310A11" w:rsidTr="00B71E8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19" w:right="317" w:hanging="19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DE52F9" w:rsidRPr="00310A11" w:rsidRDefault="00DE52F9" w:rsidP="00DE52F9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Язык животных.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10A11">
              <w:rPr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10A11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10A11">
              <w:rPr>
                <w:sz w:val="24"/>
                <w:szCs w:val="24"/>
              </w:rPr>
              <w:t>1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2F9" w:rsidRPr="00271D0A" w:rsidRDefault="00DE52F9" w:rsidP="00DE52F9">
            <w:pPr>
              <w:spacing w:after="0" w:line="240" w:lineRule="auto"/>
              <w:rPr>
                <w:sz w:val="24"/>
                <w:szCs w:val="24"/>
              </w:rPr>
            </w:pPr>
            <w:r w:rsidRPr="00271D0A">
              <w:rPr>
                <w:sz w:val="24"/>
                <w:szCs w:val="24"/>
              </w:rPr>
              <w:t>Групповая</w:t>
            </w:r>
          </w:p>
        </w:tc>
      </w:tr>
      <w:tr w:rsidR="00DE52F9" w:rsidRPr="00310A11" w:rsidTr="00B71E8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19" w:right="317" w:hanging="19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DE52F9" w:rsidRPr="00310A11" w:rsidRDefault="00DE52F9" w:rsidP="00DE52F9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Язык животных.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10A11">
              <w:rPr>
                <w:sz w:val="24"/>
                <w:szCs w:val="24"/>
              </w:rPr>
              <w:t>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10A11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10A11">
              <w:rPr>
                <w:sz w:val="24"/>
                <w:szCs w:val="24"/>
              </w:rPr>
              <w:t>1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2F9" w:rsidRPr="00271D0A" w:rsidRDefault="00DE52F9" w:rsidP="00DE52F9">
            <w:pPr>
              <w:spacing w:after="0" w:line="240" w:lineRule="auto"/>
              <w:rPr>
                <w:sz w:val="24"/>
                <w:szCs w:val="24"/>
              </w:rPr>
            </w:pPr>
            <w:r w:rsidRPr="00271D0A">
              <w:rPr>
                <w:sz w:val="24"/>
                <w:szCs w:val="24"/>
              </w:rPr>
              <w:t>Фронтальная и индивидуальная</w:t>
            </w:r>
          </w:p>
        </w:tc>
      </w:tr>
      <w:tr w:rsidR="00DE52F9" w:rsidRPr="00310A11" w:rsidTr="00B71E8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19" w:right="317" w:hanging="19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DE52F9" w:rsidRPr="00310A11" w:rsidRDefault="00DE52F9" w:rsidP="00DE52F9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Животные – понятливые ученики.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10A11">
              <w:rPr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10A11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10A11">
              <w:rPr>
                <w:sz w:val="24"/>
                <w:szCs w:val="24"/>
              </w:rPr>
              <w:t>1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2F9" w:rsidRPr="00271D0A" w:rsidRDefault="00DE52F9" w:rsidP="00DE52F9">
            <w:pPr>
              <w:spacing w:after="0" w:line="240" w:lineRule="auto"/>
              <w:rPr>
                <w:sz w:val="24"/>
                <w:szCs w:val="24"/>
              </w:rPr>
            </w:pPr>
            <w:r w:rsidRPr="00271D0A">
              <w:rPr>
                <w:sz w:val="24"/>
                <w:szCs w:val="24"/>
              </w:rPr>
              <w:t>Групповая</w:t>
            </w:r>
          </w:p>
        </w:tc>
      </w:tr>
      <w:tr w:rsidR="00DE52F9" w:rsidRPr="00310A11" w:rsidTr="00B71E8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19" w:right="317" w:hanging="19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DE52F9" w:rsidRPr="00310A11" w:rsidRDefault="00DE52F9" w:rsidP="00DE52F9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Животные – понятливые ученики.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10A11">
              <w:rPr>
                <w:sz w:val="24"/>
                <w:szCs w:val="24"/>
              </w:rPr>
              <w:t>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10A11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10A11">
              <w:rPr>
                <w:sz w:val="24"/>
                <w:szCs w:val="24"/>
              </w:rPr>
              <w:t>1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2F9" w:rsidRPr="00271D0A" w:rsidRDefault="00DE52F9" w:rsidP="00DE52F9">
            <w:pPr>
              <w:spacing w:after="0" w:line="240" w:lineRule="auto"/>
              <w:rPr>
                <w:sz w:val="24"/>
                <w:szCs w:val="24"/>
              </w:rPr>
            </w:pPr>
            <w:r w:rsidRPr="00271D0A">
              <w:rPr>
                <w:sz w:val="24"/>
                <w:szCs w:val="24"/>
              </w:rPr>
              <w:t>Фронтальная и индивидуальная</w:t>
            </w:r>
          </w:p>
        </w:tc>
      </w:tr>
      <w:tr w:rsidR="00DE52F9" w:rsidRPr="00310A11" w:rsidTr="00B71E8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19" w:right="317" w:hanging="19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DE52F9" w:rsidRPr="00310A11" w:rsidRDefault="00DE52F9" w:rsidP="00DE52F9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Герои песен, сказок и легенд.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10A11">
              <w:rPr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10A11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10A11">
              <w:rPr>
                <w:sz w:val="24"/>
                <w:szCs w:val="24"/>
              </w:rPr>
              <w:t>1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2F9" w:rsidRPr="00271D0A" w:rsidRDefault="00DE52F9" w:rsidP="00DE52F9">
            <w:pPr>
              <w:spacing w:after="0" w:line="240" w:lineRule="auto"/>
              <w:rPr>
                <w:sz w:val="24"/>
                <w:szCs w:val="24"/>
              </w:rPr>
            </w:pPr>
            <w:r w:rsidRPr="00271D0A">
              <w:rPr>
                <w:sz w:val="24"/>
                <w:szCs w:val="24"/>
              </w:rPr>
              <w:t>Групповая</w:t>
            </w:r>
          </w:p>
        </w:tc>
      </w:tr>
      <w:tr w:rsidR="00DE52F9" w:rsidRPr="00310A11" w:rsidTr="00B71E8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19" w:right="317" w:hanging="19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DE52F9" w:rsidRPr="00310A11" w:rsidRDefault="00DE52F9" w:rsidP="00DE52F9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Герои песен, сказок и легенд.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10A11">
              <w:rPr>
                <w:sz w:val="24"/>
                <w:szCs w:val="24"/>
              </w:rPr>
              <w:t>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10A11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10A11">
              <w:rPr>
                <w:sz w:val="24"/>
                <w:szCs w:val="24"/>
              </w:rPr>
              <w:t>1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2F9" w:rsidRPr="00271D0A" w:rsidRDefault="00DE52F9" w:rsidP="00DE52F9">
            <w:pPr>
              <w:spacing w:after="0" w:line="240" w:lineRule="auto"/>
              <w:rPr>
                <w:sz w:val="24"/>
                <w:szCs w:val="24"/>
              </w:rPr>
            </w:pPr>
            <w:r w:rsidRPr="00271D0A">
              <w:rPr>
                <w:sz w:val="24"/>
                <w:szCs w:val="24"/>
              </w:rPr>
              <w:t>Фронтальная и индивидуальная</w:t>
            </w:r>
          </w:p>
        </w:tc>
      </w:tr>
      <w:tr w:rsidR="00DE52F9" w:rsidRPr="00310A11" w:rsidTr="00B71E8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19" w:right="317" w:hanging="19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DE52F9" w:rsidRPr="00310A11" w:rsidRDefault="00DE52F9" w:rsidP="00DE52F9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Герои песен, сказок и легенд.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10A11">
              <w:rPr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10A11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10A11">
              <w:rPr>
                <w:sz w:val="24"/>
                <w:szCs w:val="24"/>
              </w:rPr>
              <w:t>1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2F9" w:rsidRPr="00271D0A" w:rsidRDefault="00DE52F9" w:rsidP="00DE52F9">
            <w:pPr>
              <w:spacing w:after="0" w:line="240" w:lineRule="auto"/>
              <w:rPr>
                <w:sz w:val="24"/>
                <w:szCs w:val="24"/>
              </w:rPr>
            </w:pPr>
            <w:r w:rsidRPr="00271D0A">
              <w:rPr>
                <w:sz w:val="24"/>
                <w:szCs w:val="24"/>
              </w:rPr>
              <w:t>Групповая</w:t>
            </w:r>
          </w:p>
        </w:tc>
      </w:tr>
      <w:tr w:rsidR="00DE52F9" w:rsidRPr="00310A11" w:rsidTr="00B71E8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19" w:right="317" w:hanging="19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DE52F9" w:rsidRPr="00310A11" w:rsidRDefault="00DE52F9" w:rsidP="00DE52F9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Животные-символы.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10A11">
              <w:rPr>
                <w:sz w:val="24"/>
                <w:szCs w:val="24"/>
              </w:rPr>
              <w:t>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10A11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F9" w:rsidRPr="00310A11" w:rsidRDefault="00DE52F9" w:rsidP="00DE52F9">
            <w:pPr>
              <w:pStyle w:val="Default"/>
              <w:jc w:val="both"/>
            </w:pPr>
            <w:r w:rsidRPr="00310A11">
              <w:t>1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2F9" w:rsidRPr="00271D0A" w:rsidRDefault="00DE52F9" w:rsidP="00DE52F9">
            <w:pPr>
              <w:spacing w:after="0" w:line="240" w:lineRule="auto"/>
              <w:rPr>
                <w:sz w:val="24"/>
                <w:szCs w:val="24"/>
              </w:rPr>
            </w:pPr>
            <w:r w:rsidRPr="00271D0A">
              <w:rPr>
                <w:sz w:val="24"/>
                <w:szCs w:val="24"/>
              </w:rPr>
              <w:t>Фронтальная и индивидуальная</w:t>
            </w:r>
          </w:p>
        </w:tc>
      </w:tr>
      <w:tr w:rsidR="00DE52F9" w:rsidRPr="00310A11" w:rsidTr="00B71E8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19" w:right="317" w:hanging="19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DE52F9" w:rsidRPr="00310A11" w:rsidRDefault="00DE52F9" w:rsidP="00DE52F9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Животные-символы.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10A11">
              <w:rPr>
                <w:sz w:val="24"/>
                <w:szCs w:val="24"/>
              </w:rPr>
              <w:t>0.5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10A11">
              <w:rPr>
                <w:sz w:val="24"/>
                <w:szCs w:val="24"/>
              </w:rPr>
              <w:t>0.5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F9" w:rsidRPr="00310A11" w:rsidRDefault="00DE52F9" w:rsidP="00DE52F9">
            <w:pPr>
              <w:pStyle w:val="Default"/>
              <w:jc w:val="both"/>
            </w:pPr>
            <w:r w:rsidRPr="00310A11">
              <w:t>1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2F9" w:rsidRPr="00271D0A" w:rsidRDefault="00DE52F9" w:rsidP="00DE52F9">
            <w:pPr>
              <w:spacing w:after="0" w:line="240" w:lineRule="auto"/>
              <w:rPr>
                <w:sz w:val="24"/>
                <w:szCs w:val="24"/>
              </w:rPr>
            </w:pPr>
            <w:r w:rsidRPr="00271D0A">
              <w:rPr>
                <w:sz w:val="24"/>
                <w:szCs w:val="24"/>
              </w:rPr>
              <w:t>Групповая</w:t>
            </w:r>
          </w:p>
        </w:tc>
      </w:tr>
      <w:tr w:rsidR="007B725D" w:rsidRPr="00310A11" w:rsidTr="004A4BF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25D" w:rsidRPr="00310A11" w:rsidRDefault="007B725D" w:rsidP="008267F4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19" w:right="317" w:hanging="19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7B725D" w:rsidRPr="00310A11" w:rsidRDefault="007B725D" w:rsidP="008267F4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5358B7">
              <w:rPr>
                <w:spacing w:val="-8"/>
                <w:sz w:val="24"/>
                <w:szCs w:val="24"/>
              </w:rPr>
              <w:t>Ви</w:t>
            </w:r>
            <w:r>
              <w:rPr>
                <w:spacing w:val="-8"/>
                <w:sz w:val="24"/>
                <w:szCs w:val="24"/>
              </w:rPr>
              <w:t>кторина на экологическую тему «</w:t>
            </w:r>
            <w:r w:rsidRPr="005358B7">
              <w:rPr>
                <w:spacing w:val="-8"/>
                <w:sz w:val="24"/>
                <w:szCs w:val="24"/>
              </w:rPr>
              <w:t>Эти забавные животные».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25D" w:rsidRPr="00310A11" w:rsidRDefault="007B725D" w:rsidP="008267F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10A11">
              <w:rPr>
                <w:sz w:val="24"/>
                <w:szCs w:val="24"/>
              </w:rPr>
              <w:t>0.5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25D" w:rsidRPr="00310A11" w:rsidRDefault="007B725D" w:rsidP="008267F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10A11">
              <w:rPr>
                <w:sz w:val="24"/>
                <w:szCs w:val="24"/>
              </w:rPr>
              <w:t>0.5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5D" w:rsidRPr="00310A11" w:rsidRDefault="007B725D" w:rsidP="008267F4">
            <w:pPr>
              <w:pStyle w:val="Default"/>
              <w:jc w:val="both"/>
            </w:pPr>
            <w:r>
              <w:t>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25D" w:rsidRPr="00310A11" w:rsidRDefault="00DE52F9" w:rsidP="008267F4">
            <w:pPr>
              <w:pStyle w:val="Default"/>
              <w:jc w:val="both"/>
            </w:pPr>
            <w:r>
              <w:t>Групповая</w:t>
            </w:r>
          </w:p>
        </w:tc>
      </w:tr>
    </w:tbl>
    <w:p w:rsidR="00395119" w:rsidRDefault="00395119" w:rsidP="00331CEB">
      <w:pPr>
        <w:shd w:val="clear" w:color="auto" w:fill="FFFFFF"/>
        <w:tabs>
          <w:tab w:val="left" w:pos="2910"/>
          <w:tab w:val="center" w:pos="4850"/>
        </w:tabs>
        <w:spacing w:line="240" w:lineRule="auto"/>
        <w:ind w:right="-29" w:firstLine="317"/>
        <w:jc w:val="center"/>
        <w:rPr>
          <w:b/>
          <w:spacing w:val="-6"/>
          <w:sz w:val="24"/>
          <w:szCs w:val="24"/>
        </w:rPr>
      </w:pPr>
    </w:p>
    <w:p w:rsidR="00512594" w:rsidRPr="00310A11" w:rsidRDefault="00AC2F71" w:rsidP="00331CEB">
      <w:pPr>
        <w:shd w:val="clear" w:color="auto" w:fill="FFFFFF"/>
        <w:tabs>
          <w:tab w:val="left" w:pos="2910"/>
          <w:tab w:val="center" w:pos="4850"/>
        </w:tabs>
        <w:spacing w:line="240" w:lineRule="auto"/>
        <w:ind w:right="-29" w:firstLine="317"/>
        <w:jc w:val="center"/>
        <w:rPr>
          <w:b/>
          <w:spacing w:val="-6"/>
          <w:sz w:val="24"/>
          <w:szCs w:val="24"/>
        </w:rPr>
      </w:pPr>
      <w:r w:rsidRPr="00310A11">
        <w:rPr>
          <w:b/>
          <w:spacing w:val="-6"/>
          <w:sz w:val="24"/>
          <w:szCs w:val="24"/>
        </w:rPr>
        <w:t xml:space="preserve">3 </w:t>
      </w:r>
      <w:r w:rsidR="00512594" w:rsidRPr="00310A11">
        <w:rPr>
          <w:b/>
          <w:spacing w:val="-6"/>
          <w:sz w:val="24"/>
          <w:szCs w:val="24"/>
        </w:rPr>
        <w:t>год обучения (34 часа)</w:t>
      </w:r>
    </w:p>
    <w:p w:rsidR="00512594" w:rsidRPr="00310A11" w:rsidRDefault="00512594" w:rsidP="008267F4">
      <w:pPr>
        <w:shd w:val="clear" w:color="auto" w:fill="FFFFFF"/>
        <w:tabs>
          <w:tab w:val="left" w:pos="540"/>
        </w:tabs>
        <w:spacing w:line="240" w:lineRule="auto"/>
        <w:ind w:right="-29" w:firstLine="540"/>
        <w:jc w:val="both"/>
        <w:rPr>
          <w:spacing w:val="-8"/>
          <w:sz w:val="24"/>
          <w:szCs w:val="24"/>
        </w:rPr>
      </w:pPr>
      <w:r w:rsidRPr="00310A11">
        <w:rPr>
          <w:spacing w:val="-9"/>
          <w:sz w:val="24"/>
          <w:szCs w:val="24"/>
        </w:rPr>
        <w:t xml:space="preserve">В </w:t>
      </w:r>
      <w:r w:rsidR="00331CEB">
        <w:rPr>
          <w:spacing w:val="-9"/>
          <w:sz w:val="24"/>
          <w:szCs w:val="24"/>
        </w:rPr>
        <w:t>третьем классе</w:t>
      </w:r>
      <w:r w:rsidRPr="00310A11">
        <w:rPr>
          <w:spacing w:val="-7"/>
          <w:sz w:val="24"/>
          <w:szCs w:val="24"/>
        </w:rPr>
        <w:t xml:space="preserve"> </w:t>
      </w:r>
      <w:r w:rsidR="00331CEB">
        <w:rPr>
          <w:spacing w:val="-7"/>
          <w:sz w:val="24"/>
          <w:szCs w:val="24"/>
        </w:rPr>
        <w:t xml:space="preserve">во время практических работ </w:t>
      </w:r>
      <w:r w:rsidRPr="00310A11">
        <w:rPr>
          <w:spacing w:val="-7"/>
          <w:sz w:val="24"/>
          <w:szCs w:val="24"/>
        </w:rPr>
        <w:t>учител</w:t>
      </w:r>
      <w:r w:rsidR="00331CEB">
        <w:rPr>
          <w:spacing w:val="-7"/>
          <w:sz w:val="24"/>
          <w:szCs w:val="24"/>
        </w:rPr>
        <w:t>ь выступает в качестве помощника. Учащиеся самостоятельно делятся на малые творческие группы, распределяют роли. Учитель предлагает только тему проекта и способ его реализации. Учащиеся могут предложить другой вид оформления проекта. Также учащиеся 3 класса самостоятельно осуществляют подбор информации для проектов.</w:t>
      </w:r>
    </w:p>
    <w:p w:rsidR="0077279C" w:rsidRPr="005358B7" w:rsidRDefault="0077279C" w:rsidP="0077279C">
      <w:pPr>
        <w:shd w:val="clear" w:color="auto" w:fill="FFFFFF"/>
        <w:spacing w:before="7" w:line="240" w:lineRule="auto"/>
        <w:ind w:right="-29" w:firstLine="302"/>
        <w:jc w:val="both"/>
        <w:rPr>
          <w:b/>
          <w:spacing w:val="-8"/>
          <w:sz w:val="24"/>
          <w:szCs w:val="24"/>
        </w:rPr>
      </w:pPr>
      <w:r w:rsidRPr="005358B7">
        <w:rPr>
          <w:b/>
          <w:spacing w:val="-8"/>
          <w:sz w:val="24"/>
          <w:szCs w:val="24"/>
        </w:rPr>
        <w:t>Содержание занятий.</w:t>
      </w:r>
    </w:p>
    <w:p w:rsidR="0077279C" w:rsidRPr="005358B7" w:rsidRDefault="0077279C" w:rsidP="0077279C">
      <w:pPr>
        <w:shd w:val="clear" w:color="auto" w:fill="FFFFFF"/>
        <w:spacing w:before="7" w:line="240" w:lineRule="auto"/>
        <w:ind w:right="-29" w:firstLine="302"/>
        <w:jc w:val="both"/>
        <w:rPr>
          <w:spacing w:val="-8"/>
          <w:sz w:val="24"/>
          <w:szCs w:val="24"/>
        </w:rPr>
      </w:pPr>
      <w:r w:rsidRPr="005358B7">
        <w:rPr>
          <w:b/>
          <w:spacing w:val="-8"/>
          <w:sz w:val="24"/>
          <w:szCs w:val="24"/>
        </w:rPr>
        <w:t>Тема 1</w:t>
      </w:r>
      <w:r>
        <w:rPr>
          <w:b/>
          <w:spacing w:val="-8"/>
          <w:sz w:val="24"/>
          <w:szCs w:val="24"/>
        </w:rPr>
        <w:t xml:space="preserve">. </w:t>
      </w:r>
      <w:r w:rsidR="00966AEC">
        <w:rPr>
          <w:spacing w:val="-8"/>
          <w:sz w:val="24"/>
          <w:szCs w:val="24"/>
        </w:rPr>
        <w:t>Введение. Понятие о животном мире.</w:t>
      </w:r>
    </w:p>
    <w:p w:rsidR="0077279C" w:rsidRPr="005358B7" w:rsidRDefault="00966AEC" w:rsidP="00966AEC">
      <w:pPr>
        <w:shd w:val="clear" w:color="auto" w:fill="FFFFFF"/>
        <w:spacing w:before="7" w:line="240" w:lineRule="auto"/>
        <w:ind w:right="-29" w:firstLine="302"/>
        <w:jc w:val="both"/>
        <w:rPr>
          <w:spacing w:val="-8"/>
          <w:sz w:val="24"/>
          <w:szCs w:val="24"/>
        </w:rPr>
      </w:pPr>
      <w:r>
        <w:rPr>
          <w:spacing w:val="-8"/>
          <w:sz w:val="24"/>
          <w:szCs w:val="24"/>
        </w:rPr>
        <w:t>Беседа о животном мире.</w:t>
      </w:r>
      <w:r w:rsidR="0077279C" w:rsidRPr="005358B7">
        <w:rPr>
          <w:spacing w:val="-8"/>
          <w:sz w:val="24"/>
          <w:szCs w:val="24"/>
        </w:rPr>
        <w:t xml:space="preserve"> </w:t>
      </w:r>
      <w:r w:rsidR="00B85DA5">
        <w:rPr>
          <w:spacing w:val="-8"/>
          <w:sz w:val="24"/>
          <w:szCs w:val="24"/>
        </w:rPr>
        <w:t xml:space="preserve">Есть ли вредные </w:t>
      </w:r>
      <w:r w:rsidR="005E3E32">
        <w:rPr>
          <w:spacing w:val="-8"/>
          <w:sz w:val="24"/>
          <w:szCs w:val="24"/>
        </w:rPr>
        <w:t>и бесполезные животные?</w:t>
      </w:r>
      <w:r w:rsidR="0077279C" w:rsidRPr="005358B7">
        <w:rPr>
          <w:spacing w:val="-8"/>
          <w:sz w:val="24"/>
          <w:szCs w:val="24"/>
        </w:rPr>
        <w:t xml:space="preserve"> Практическая работа в группах - «Раскрась». </w:t>
      </w:r>
    </w:p>
    <w:p w:rsidR="0077279C" w:rsidRPr="005358B7" w:rsidRDefault="0077279C" w:rsidP="0077279C">
      <w:pPr>
        <w:shd w:val="clear" w:color="auto" w:fill="FFFFFF"/>
        <w:spacing w:before="7" w:line="240" w:lineRule="auto"/>
        <w:ind w:right="-29" w:firstLine="302"/>
        <w:jc w:val="both"/>
        <w:rPr>
          <w:spacing w:val="-8"/>
          <w:sz w:val="24"/>
          <w:szCs w:val="24"/>
        </w:rPr>
      </w:pPr>
      <w:r w:rsidRPr="005358B7">
        <w:rPr>
          <w:b/>
          <w:spacing w:val="-8"/>
          <w:sz w:val="24"/>
          <w:szCs w:val="24"/>
        </w:rPr>
        <w:t xml:space="preserve">Тема </w:t>
      </w:r>
      <w:r>
        <w:rPr>
          <w:b/>
          <w:spacing w:val="-8"/>
          <w:sz w:val="24"/>
          <w:szCs w:val="24"/>
        </w:rPr>
        <w:t>2</w:t>
      </w:r>
      <w:r w:rsidRPr="005358B7">
        <w:rPr>
          <w:b/>
          <w:spacing w:val="-8"/>
          <w:sz w:val="24"/>
          <w:szCs w:val="24"/>
        </w:rPr>
        <w:t xml:space="preserve">. </w:t>
      </w:r>
      <w:r w:rsidR="00966AEC">
        <w:rPr>
          <w:spacing w:val="-8"/>
          <w:sz w:val="24"/>
          <w:szCs w:val="24"/>
        </w:rPr>
        <w:t>Классификация животного мира.</w:t>
      </w:r>
    </w:p>
    <w:p w:rsidR="0077279C" w:rsidRPr="005358B7" w:rsidRDefault="0077279C" w:rsidP="0077279C">
      <w:pPr>
        <w:shd w:val="clear" w:color="auto" w:fill="FFFFFF"/>
        <w:spacing w:before="7" w:line="240" w:lineRule="auto"/>
        <w:ind w:right="-29" w:firstLine="302"/>
        <w:jc w:val="both"/>
        <w:rPr>
          <w:spacing w:val="-8"/>
          <w:sz w:val="24"/>
          <w:szCs w:val="24"/>
        </w:rPr>
      </w:pPr>
      <w:r w:rsidRPr="005358B7">
        <w:rPr>
          <w:spacing w:val="-8"/>
          <w:sz w:val="24"/>
          <w:szCs w:val="24"/>
        </w:rPr>
        <w:t xml:space="preserve">Знакомство с </w:t>
      </w:r>
      <w:r w:rsidR="00966AEC">
        <w:rPr>
          <w:spacing w:val="-8"/>
          <w:sz w:val="24"/>
          <w:szCs w:val="24"/>
        </w:rPr>
        <w:t>классификацией животных.</w:t>
      </w:r>
      <w:r w:rsidRPr="005358B7">
        <w:rPr>
          <w:spacing w:val="-8"/>
          <w:sz w:val="24"/>
          <w:szCs w:val="24"/>
        </w:rPr>
        <w:t xml:space="preserve"> Работа с текстом. Разгадывание загадок.</w:t>
      </w:r>
    </w:p>
    <w:p w:rsidR="0077279C" w:rsidRPr="005358B7" w:rsidRDefault="0077279C" w:rsidP="0077279C">
      <w:pPr>
        <w:shd w:val="clear" w:color="auto" w:fill="FFFFFF"/>
        <w:spacing w:before="7" w:line="240" w:lineRule="auto"/>
        <w:ind w:right="-29" w:firstLine="302"/>
        <w:jc w:val="both"/>
        <w:rPr>
          <w:spacing w:val="-8"/>
          <w:sz w:val="24"/>
          <w:szCs w:val="24"/>
        </w:rPr>
      </w:pPr>
      <w:r w:rsidRPr="005358B7">
        <w:rPr>
          <w:b/>
          <w:spacing w:val="-8"/>
          <w:sz w:val="24"/>
          <w:szCs w:val="24"/>
        </w:rPr>
        <w:t xml:space="preserve">Тема </w:t>
      </w:r>
      <w:r>
        <w:rPr>
          <w:b/>
          <w:spacing w:val="-8"/>
          <w:sz w:val="24"/>
          <w:szCs w:val="24"/>
        </w:rPr>
        <w:t>3.</w:t>
      </w:r>
      <w:r w:rsidRPr="005358B7">
        <w:rPr>
          <w:b/>
          <w:spacing w:val="-8"/>
          <w:sz w:val="24"/>
          <w:szCs w:val="24"/>
        </w:rPr>
        <w:t xml:space="preserve"> </w:t>
      </w:r>
      <w:r w:rsidR="00966AEC" w:rsidRPr="00966AEC">
        <w:rPr>
          <w:spacing w:val="-8"/>
          <w:sz w:val="24"/>
          <w:szCs w:val="24"/>
        </w:rPr>
        <w:t>Распространение животных на земле.</w:t>
      </w:r>
      <w:r w:rsidR="00966AEC">
        <w:rPr>
          <w:b/>
          <w:spacing w:val="-8"/>
          <w:sz w:val="24"/>
          <w:szCs w:val="24"/>
        </w:rPr>
        <w:t xml:space="preserve"> </w:t>
      </w:r>
      <w:r w:rsidR="00966AEC">
        <w:rPr>
          <w:spacing w:val="-8"/>
          <w:sz w:val="24"/>
          <w:szCs w:val="24"/>
        </w:rPr>
        <w:t>Редкие животные.</w:t>
      </w:r>
      <w:r w:rsidRPr="005358B7">
        <w:rPr>
          <w:spacing w:val="-8"/>
          <w:sz w:val="24"/>
          <w:szCs w:val="24"/>
        </w:rPr>
        <w:t xml:space="preserve"> </w:t>
      </w:r>
    </w:p>
    <w:p w:rsidR="0077279C" w:rsidRPr="005358B7" w:rsidRDefault="0077279C" w:rsidP="0077279C">
      <w:pPr>
        <w:shd w:val="clear" w:color="auto" w:fill="FFFFFF"/>
        <w:spacing w:before="7" w:line="240" w:lineRule="auto"/>
        <w:ind w:right="-29" w:firstLine="302"/>
        <w:jc w:val="both"/>
        <w:rPr>
          <w:spacing w:val="-8"/>
          <w:sz w:val="24"/>
          <w:szCs w:val="24"/>
        </w:rPr>
      </w:pPr>
      <w:r w:rsidRPr="005358B7">
        <w:rPr>
          <w:spacing w:val="-8"/>
          <w:sz w:val="24"/>
          <w:szCs w:val="24"/>
        </w:rPr>
        <w:t>Работа с текстом. Экологическая игра «А что будет если…»</w:t>
      </w:r>
    </w:p>
    <w:p w:rsidR="0077279C" w:rsidRPr="005358B7" w:rsidRDefault="0077279C" w:rsidP="0077279C">
      <w:pPr>
        <w:shd w:val="clear" w:color="auto" w:fill="FFFFFF"/>
        <w:spacing w:before="7" w:line="240" w:lineRule="auto"/>
        <w:ind w:right="-29" w:firstLine="302"/>
        <w:jc w:val="both"/>
        <w:rPr>
          <w:spacing w:val="-8"/>
          <w:sz w:val="24"/>
          <w:szCs w:val="24"/>
        </w:rPr>
      </w:pPr>
      <w:r w:rsidRPr="005358B7">
        <w:rPr>
          <w:b/>
          <w:spacing w:val="-8"/>
          <w:sz w:val="24"/>
          <w:szCs w:val="24"/>
        </w:rPr>
        <w:t xml:space="preserve">Тема </w:t>
      </w:r>
      <w:r>
        <w:rPr>
          <w:b/>
          <w:spacing w:val="-8"/>
          <w:sz w:val="24"/>
          <w:szCs w:val="24"/>
        </w:rPr>
        <w:t>4</w:t>
      </w:r>
      <w:r w:rsidRPr="005358B7">
        <w:rPr>
          <w:b/>
          <w:spacing w:val="-8"/>
          <w:sz w:val="24"/>
          <w:szCs w:val="24"/>
        </w:rPr>
        <w:t>.</w:t>
      </w:r>
      <w:r w:rsidRPr="005358B7">
        <w:rPr>
          <w:spacing w:val="-8"/>
          <w:sz w:val="24"/>
          <w:szCs w:val="24"/>
        </w:rPr>
        <w:t xml:space="preserve"> </w:t>
      </w:r>
      <w:r w:rsidR="00966AEC">
        <w:rPr>
          <w:spacing w:val="-8"/>
          <w:sz w:val="24"/>
          <w:szCs w:val="24"/>
        </w:rPr>
        <w:t>Значение животных в жизни человека.</w:t>
      </w:r>
      <w:r w:rsidRPr="005358B7">
        <w:rPr>
          <w:spacing w:val="-8"/>
          <w:sz w:val="24"/>
          <w:szCs w:val="24"/>
        </w:rPr>
        <w:t xml:space="preserve"> </w:t>
      </w:r>
    </w:p>
    <w:p w:rsidR="0077279C" w:rsidRPr="005358B7" w:rsidRDefault="0077279C" w:rsidP="0077279C">
      <w:pPr>
        <w:shd w:val="clear" w:color="auto" w:fill="FFFFFF"/>
        <w:spacing w:before="7" w:line="240" w:lineRule="auto"/>
        <w:ind w:right="-29" w:firstLine="302"/>
        <w:jc w:val="both"/>
        <w:rPr>
          <w:spacing w:val="-8"/>
          <w:sz w:val="24"/>
          <w:szCs w:val="24"/>
        </w:rPr>
      </w:pPr>
      <w:r w:rsidRPr="005358B7">
        <w:rPr>
          <w:spacing w:val="-8"/>
          <w:sz w:val="24"/>
          <w:szCs w:val="24"/>
        </w:rPr>
        <w:t>Просмотр видеоматериалов.  Работа с текстом.</w:t>
      </w:r>
    </w:p>
    <w:p w:rsidR="0077279C" w:rsidRPr="005358B7" w:rsidRDefault="0077279C" w:rsidP="0077279C">
      <w:pPr>
        <w:shd w:val="clear" w:color="auto" w:fill="FFFFFF"/>
        <w:spacing w:before="7" w:line="240" w:lineRule="auto"/>
        <w:ind w:right="-29" w:firstLine="302"/>
        <w:jc w:val="both"/>
        <w:rPr>
          <w:spacing w:val="-8"/>
          <w:sz w:val="24"/>
          <w:szCs w:val="24"/>
        </w:rPr>
      </w:pPr>
      <w:r w:rsidRPr="005358B7">
        <w:rPr>
          <w:b/>
          <w:spacing w:val="-8"/>
          <w:sz w:val="24"/>
          <w:szCs w:val="24"/>
        </w:rPr>
        <w:t xml:space="preserve">Тема </w:t>
      </w:r>
      <w:r>
        <w:rPr>
          <w:b/>
          <w:spacing w:val="-8"/>
          <w:sz w:val="24"/>
          <w:szCs w:val="24"/>
        </w:rPr>
        <w:t>5</w:t>
      </w:r>
      <w:r w:rsidRPr="005358B7">
        <w:rPr>
          <w:b/>
          <w:spacing w:val="-8"/>
          <w:sz w:val="24"/>
          <w:szCs w:val="24"/>
        </w:rPr>
        <w:t>.</w:t>
      </w:r>
      <w:r w:rsidRPr="005358B7">
        <w:rPr>
          <w:spacing w:val="-8"/>
          <w:sz w:val="24"/>
          <w:szCs w:val="24"/>
        </w:rPr>
        <w:t xml:space="preserve"> </w:t>
      </w:r>
      <w:r w:rsidR="00966AEC">
        <w:rPr>
          <w:spacing w:val="-8"/>
          <w:sz w:val="24"/>
          <w:szCs w:val="24"/>
        </w:rPr>
        <w:t>Как животные предсказывают погоду.</w:t>
      </w:r>
      <w:r w:rsidRPr="005358B7">
        <w:rPr>
          <w:spacing w:val="-8"/>
          <w:sz w:val="24"/>
          <w:szCs w:val="24"/>
        </w:rPr>
        <w:t xml:space="preserve"> </w:t>
      </w:r>
    </w:p>
    <w:p w:rsidR="0077279C" w:rsidRPr="005358B7" w:rsidRDefault="00B85DA5" w:rsidP="0077279C">
      <w:pPr>
        <w:shd w:val="clear" w:color="auto" w:fill="FFFFFF"/>
        <w:spacing w:before="7" w:line="240" w:lineRule="auto"/>
        <w:ind w:right="-29" w:firstLine="302"/>
        <w:jc w:val="both"/>
        <w:rPr>
          <w:spacing w:val="-8"/>
          <w:sz w:val="24"/>
          <w:szCs w:val="24"/>
        </w:rPr>
      </w:pPr>
      <w:r w:rsidRPr="00B85DA5">
        <w:rPr>
          <w:spacing w:val="-8"/>
          <w:sz w:val="24"/>
          <w:szCs w:val="24"/>
        </w:rPr>
        <w:t xml:space="preserve">Как </w:t>
      </w:r>
      <w:r w:rsidRPr="00B85DA5">
        <w:rPr>
          <w:bCs/>
          <w:spacing w:val="-8"/>
          <w:sz w:val="24"/>
          <w:szCs w:val="24"/>
        </w:rPr>
        <w:t>предсказать</w:t>
      </w:r>
      <w:r w:rsidRPr="00B85DA5">
        <w:rPr>
          <w:spacing w:val="-8"/>
          <w:sz w:val="24"/>
          <w:szCs w:val="24"/>
        </w:rPr>
        <w:t xml:space="preserve"> </w:t>
      </w:r>
      <w:r w:rsidRPr="00B85DA5">
        <w:rPr>
          <w:bCs/>
          <w:spacing w:val="-8"/>
          <w:sz w:val="24"/>
          <w:szCs w:val="24"/>
        </w:rPr>
        <w:t>погоду</w:t>
      </w:r>
      <w:r w:rsidRPr="00B85DA5">
        <w:rPr>
          <w:spacing w:val="-8"/>
          <w:sz w:val="24"/>
          <w:szCs w:val="24"/>
        </w:rPr>
        <w:t xml:space="preserve"> по поведению </w:t>
      </w:r>
      <w:r w:rsidRPr="00B85DA5">
        <w:rPr>
          <w:bCs/>
          <w:spacing w:val="-8"/>
          <w:sz w:val="24"/>
          <w:szCs w:val="24"/>
        </w:rPr>
        <w:t>животных</w:t>
      </w:r>
      <w:r w:rsidRPr="00B85DA5">
        <w:rPr>
          <w:spacing w:val="-8"/>
          <w:sz w:val="24"/>
          <w:szCs w:val="24"/>
        </w:rPr>
        <w:t>, птиц и насекомых?</w:t>
      </w:r>
      <w:r>
        <w:rPr>
          <w:b/>
          <w:bCs/>
          <w:spacing w:val="-8"/>
          <w:sz w:val="24"/>
          <w:szCs w:val="24"/>
        </w:rPr>
        <w:t xml:space="preserve">  </w:t>
      </w:r>
      <w:r w:rsidR="0077279C" w:rsidRPr="005358B7">
        <w:rPr>
          <w:spacing w:val="-8"/>
          <w:sz w:val="24"/>
          <w:szCs w:val="24"/>
        </w:rPr>
        <w:t>Разгадывание кроссвордов, загадок. Работа в группах «Собери мозаику».</w:t>
      </w:r>
    </w:p>
    <w:p w:rsidR="0077279C" w:rsidRPr="005358B7" w:rsidRDefault="0077279C" w:rsidP="0077279C">
      <w:pPr>
        <w:shd w:val="clear" w:color="auto" w:fill="FFFFFF"/>
        <w:spacing w:before="7" w:line="240" w:lineRule="auto"/>
        <w:ind w:right="-29" w:firstLine="302"/>
        <w:jc w:val="both"/>
        <w:rPr>
          <w:spacing w:val="-8"/>
          <w:sz w:val="24"/>
          <w:szCs w:val="24"/>
        </w:rPr>
      </w:pPr>
      <w:r w:rsidRPr="005358B7">
        <w:rPr>
          <w:b/>
          <w:spacing w:val="-8"/>
          <w:sz w:val="24"/>
          <w:szCs w:val="24"/>
        </w:rPr>
        <w:lastRenderedPageBreak/>
        <w:t xml:space="preserve">Тема </w:t>
      </w:r>
      <w:r>
        <w:rPr>
          <w:b/>
          <w:spacing w:val="-8"/>
          <w:sz w:val="24"/>
          <w:szCs w:val="24"/>
        </w:rPr>
        <w:t>6</w:t>
      </w:r>
      <w:r w:rsidRPr="005358B7">
        <w:rPr>
          <w:b/>
          <w:spacing w:val="-8"/>
          <w:sz w:val="24"/>
          <w:szCs w:val="24"/>
        </w:rPr>
        <w:t xml:space="preserve">. </w:t>
      </w:r>
      <w:r w:rsidR="00966AEC">
        <w:rPr>
          <w:spacing w:val="-8"/>
          <w:sz w:val="24"/>
          <w:szCs w:val="24"/>
        </w:rPr>
        <w:t>Охрана животного мира.</w:t>
      </w:r>
    </w:p>
    <w:p w:rsidR="0077279C" w:rsidRPr="005358B7" w:rsidRDefault="00B85DA5" w:rsidP="0077279C">
      <w:pPr>
        <w:shd w:val="clear" w:color="auto" w:fill="FFFFFF"/>
        <w:spacing w:before="7" w:line="240" w:lineRule="auto"/>
        <w:ind w:right="-29" w:firstLine="302"/>
        <w:jc w:val="both"/>
        <w:rPr>
          <w:spacing w:val="-8"/>
          <w:sz w:val="24"/>
          <w:szCs w:val="24"/>
        </w:rPr>
      </w:pPr>
      <w:r>
        <w:rPr>
          <w:spacing w:val="-8"/>
          <w:sz w:val="24"/>
          <w:szCs w:val="24"/>
        </w:rPr>
        <w:t xml:space="preserve">Как мы можем помочь животным. </w:t>
      </w:r>
      <w:r w:rsidR="0077279C" w:rsidRPr="005358B7">
        <w:rPr>
          <w:spacing w:val="-8"/>
          <w:sz w:val="24"/>
          <w:szCs w:val="24"/>
        </w:rPr>
        <w:t>Работа с текстом. Сочинение загадок.</w:t>
      </w:r>
    </w:p>
    <w:p w:rsidR="0077279C" w:rsidRPr="005358B7" w:rsidRDefault="0077279C" w:rsidP="0077279C">
      <w:pPr>
        <w:shd w:val="clear" w:color="auto" w:fill="FFFFFF"/>
        <w:spacing w:before="7" w:line="240" w:lineRule="auto"/>
        <w:ind w:right="-29" w:firstLine="302"/>
        <w:jc w:val="both"/>
        <w:rPr>
          <w:spacing w:val="-8"/>
          <w:sz w:val="24"/>
          <w:szCs w:val="24"/>
        </w:rPr>
      </w:pPr>
      <w:r w:rsidRPr="005358B7">
        <w:rPr>
          <w:b/>
          <w:spacing w:val="-8"/>
          <w:sz w:val="24"/>
          <w:szCs w:val="24"/>
        </w:rPr>
        <w:t xml:space="preserve">Тема </w:t>
      </w:r>
      <w:r>
        <w:rPr>
          <w:b/>
          <w:spacing w:val="-8"/>
          <w:sz w:val="24"/>
          <w:szCs w:val="24"/>
        </w:rPr>
        <w:t xml:space="preserve">7. </w:t>
      </w:r>
      <w:r w:rsidR="00966AEC">
        <w:rPr>
          <w:spacing w:val="-8"/>
          <w:sz w:val="24"/>
          <w:szCs w:val="24"/>
        </w:rPr>
        <w:t>Красная книга.</w:t>
      </w:r>
      <w:r w:rsidRPr="005358B7">
        <w:rPr>
          <w:spacing w:val="-8"/>
          <w:sz w:val="24"/>
          <w:szCs w:val="24"/>
        </w:rPr>
        <w:t xml:space="preserve"> </w:t>
      </w:r>
    </w:p>
    <w:p w:rsidR="0077279C" w:rsidRPr="005358B7" w:rsidRDefault="00B85DA5" w:rsidP="0077279C">
      <w:pPr>
        <w:shd w:val="clear" w:color="auto" w:fill="FFFFFF"/>
        <w:spacing w:before="7" w:line="240" w:lineRule="auto"/>
        <w:ind w:right="-29" w:firstLine="302"/>
        <w:jc w:val="both"/>
        <w:rPr>
          <w:spacing w:val="-8"/>
          <w:sz w:val="24"/>
          <w:szCs w:val="24"/>
        </w:rPr>
      </w:pPr>
      <w:r>
        <w:rPr>
          <w:spacing w:val="-8"/>
          <w:sz w:val="24"/>
          <w:szCs w:val="24"/>
        </w:rPr>
        <w:t>Редкие и исчезающие животные.</w:t>
      </w:r>
      <w:r w:rsidR="0077279C" w:rsidRPr="005358B7">
        <w:rPr>
          <w:spacing w:val="-8"/>
          <w:sz w:val="24"/>
          <w:szCs w:val="24"/>
        </w:rPr>
        <w:t xml:space="preserve"> Работа с текстом. Разгадывание ребусов, загадок.</w:t>
      </w:r>
    </w:p>
    <w:p w:rsidR="0077279C" w:rsidRPr="005358B7" w:rsidRDefault="0077279C" w:rsidP="0077279C">
      <w:pPr>
        <w:shd w:val="clear" w:color="auto" w:fill="FFFFFF"/>
        <w:spacing w:before="7" w:line="240" w:lineRule="auto"/>
        <w:ind w:right="-29" w:firstLine="302"/>
        <w:jc w:val="both"/>
        <w:rPr>
          <w:spacing w:val="-8"/>
          <w:sz w:val="24"/>
          <w:szCs w:val="24"/>
        </w:rPr>
      </w:pPr>
      <w:r w:rsidRPr="005358B7">
        <w:rPr>
          <w:b/>
          <w:spacing w:val="-8"/>
          <w:sz w:val="24"/>
          <w:szCs w:val="24"/>
        </w:rPr>
        <w:t xml:space="preserve">Тема </w:t>
      </w:r>
      <w:r>
        <w:rPr>
          <w:b/>
          <w:spacing w:val="-8"/>
          <w:sz w:val="24"/>
          <w:szCs w:val="24"/>
        </w:rPr>
        <w:t>8</w:t>
      </w:r>
      <w:r w:rsidRPr="005358B7">
        <w:rPr>
          <w:b/>
          <w:spacing w:val="-8"/>
          <w:sz w:val="24"/>
          <w:szCs w:val="24"/>
        </w:rPr>
        <w:t xml:space="preserve">. </w:t>
      </w:r>
      <w:r w:rsidR="00966AEC">
        <w:rPr>
          <w:spacing w:val="-8"/>
          <w:sz w:val="24"/>
          <w:szCs w:val="24"/>
        </w:rPr>
        <w:t>Проведение викторины «Что я знаю о животных?».</w:t>
      </w:r>
    </w:p>
    <w:p w:rsidR="0077279C" w:rsidRPr="005358B7" w:rsidRDefault="0077279C" w:rsidP="0077279C">
      <w:pPr>
        <w:shd w:val="clear" w:color="auto" w:fill="FFFFFF"/>
        <w:spacing w:before="7" w:line="240" w:lineRule="auto"/>
        <w:ind w:right="-29" w:firstLine="302"/>
        <w:jc w:val="both"/>
        <w:rPr>
          <w:spacing w:val="-8"/>
          <w:sz w:val="24"/>
          <w:szCs w:val="24"/>
        </w:rPr>
      </w:pPr>
      <w:r w:rsidRPr="005358B7">
        <w:rPr>
          <w:b/>
          <w:spacing w:val="-8"/>
          <w:sz w:val="24"/>
          <w:szCs w:val="24"/>
        </w:rPr>
        <w:t xml:space="preserve">Тема </w:t>
      </w:r>
      <w:r>
        <w:rPr>
          <w:b/>
          <w:spacing w:val="-8"/>
          <w:sz w:val="24"/>
          <w:szCs w:val="24"/>
        </w:rPr>
        <w:t>9</w:t>
      </w:r>
      <w:r w:rsidRPr="005358B7">
        <w:rPr>
          <w:spacing w:val="-8"/>
          <w:sz w:val="24"/>
          <w:szCs w:val="24"/>
        </w:rPr>
        <w:t xml:space="preserve">. </w:t>
      </w:r>
      <w:r w:rsidR="00966AEC">
        <w:rPr>
          <w:spacing w:val="-8"/>
          <w:sz w:val="24"/>
          <w:szCs w:val="24"/>
        </w:rPr>
        <w:t>Как животные оказались в нашем жилище.</w:t>
      </w:r>
      <w:r>
        <w:rPr>
          <w:spacing w:val="-8"/>
          <w:sz w:val="24"/>
          <w:szCs w:val="24"/>
        </w:rPr>
        <w:t xml:space="preserve"> </w:t>
      </w:r>
    </w:p>
    <w:p w:rsidR="0077279C" w:rsidRPr="005358B7" w:rsidRDefault="00B85DA5" w:rsidP="0077279C">
      <w:pPr>
        <w:shd w:val="clear" w:color="auto" w:fill="FFFFFF"/>
        <w:spacing w:before="7" w:line="240" w:lineRule="auto"/>
        <w:ind w:right="-29" w:firstLine="302"/>
        <w:jc w:val="both"/>
        <w:rPr>
          <w:spacing w:val="-8"/>
          <w:sz w:val="24"/>
          <w:szCs w:val="24"/>
        </w:rPr>
      </w:pPr>
      <w:r w:rsidRPr="00B85DA5">
        <w:rPr>
          <w:spacing w:val="-8"/>
          <w:sz w:val="24"/>
          <w:szCs w:val="24"/>
        </w:rPr>
        <w:t>История приручения и одомашнивания животных человеком</w:t>
      </w:r>
      <w:r w:rsidR="00966AEC" w:rsidRPr="00B85DA5">
        <w:rPr>
          <w:spacing w:val="-8"/>
          <w:sz w:val="24"/>
          <w:szCs w:val="24"/>
        </w:rPr>
        <w:t>.</w:t>
      </w:r>
      <w:r w:rsidR="00966AEC">
        <w:rPr>
          <w:spacing w:val="-8"/>
          <w:sz w:val="24"/>
          <w:szCs w:val="24"/>
        </w:rPr>
        <w:t xml:space="preserve"> Работа с текстом. Игра.</w:t>
      </w:r>
    </w:p>
    <w:p w:rsidR="0077279C" w:rsidRPr="005358B7" w:rsidRDefault="0077279C" w:rsidP="0077279C">
      <w:pPr>
        <w:shd w:val="clear" w:color="auto" w:fill="FFFFFF"/>
        <w:spacing w:before="7" w:line="240" w:lineRule="auto"/>
        <w:ind w:right="-29" w:firstLine="302"/>
        <w:jc w:val="both"/>
        <w:rPr>
          <w:spacing w:val="-8"/>
          <w:sz w:val="24"/>
          <w:szCs w:val="24"/>
        </w:rPr>
      </w:pPr>
      <w:r w:rsidRPr="005358B7">
        <w:rPr>
          <w:b/>
          <w:spacing w:val="-8"/>
          <w:sz w:val="24"/>
          <w:szCs w:val="24"/>
        </w:rPr>
        <w:t xml:space="preserve">Тема </w:t>
      </w:r>
      <w:r>
        <w:rPr>
          <w:b/>
          <w:spacing w:val="-8"/>
          <w:sz w:val="24"/>
          <w:szCs w:val="24"/>
        </w:rPr>
        <w:t>10</w:t>
      </w:r>
      <w:r w:rsidRPr="005358B7">
        <w:rPr>
          <w:b/>
          <w:spacing w:val="-8"/>
          <w:sz w:val="24"/>
          <w:szCs w:val="24"/>
        </w:rPr>
        <w:t xml:space="preserve">. </w:t>
      </w:r>
      <w:r w:rsidR="00966AEC">
        <w:rPr>
          <w:spacing w:val="-8"/>
          <w:sz w:val="24"/>
          <w:szCs w:val="24"/>
        </w:rPr>
        <w:t>Собаки – самые верные друзья человека.</w:t>
      </w:r>
    </w:p>
    <w:p w:rsidR="0077279C" w:rsidRPr="005358B7" w:rsidRDefault="00B85DA5" w:rsidP="0077279C">
      <w:pPr>
        <w:shd w:val="clear" w:color="auto" w:fill="FFFFFF"/>
        <w:spacing w:before="7" w:line="240" w:lineRule="auto"/>
        <w:ind w:right="-29" w:firstLine="302"/>
        <w:jc w:val="both"/>
        <w:rPr>
          <w:spacing w:val="-8"/>
          <w:sz w:val="24"/>
          <w:szCs w:val="24"/>
        </w:rPr>
      </w:pPr>
      <w:r>
        <w:rPr>
          <w:spacing w:val="-8"/>
          <w:sz w:val="24"/>
          <w:szCs w:val="24"/>
        </w:rPr>
        <w:t>История домашней собаки.</w:t>
      </w:r>
      <w:r w:rsidR="0077279C" w:rsidRPr="005358B7">
        <w:rPr>
          <w:spacing w:val="-8"/>
          <w:sz w:val="24"/>
          <w:szCs w:val="24"/>
        </w:rPr>
        <w:t xml:space="preserve"> Работа</w:t>
      </w:r>
      <w:r w:rsidR="00ED6767">
        <w:rPr>
          <w:spacing w:val="-8"/>
          <w:sz w:val="24"/>
          <w:szCs w:val="24"/>
        </w:rPr>
        <w:t xml:space="preserve"> с текстом. Коллективное панно.</w:t>
      </w:r>
    </w:p>
    <w:p w:rsidR="0077279C" w:rsidRPr="005358B7" w:rsidRDefault="0077279C" w:rsidP="0077279C">
      <w:pPr>
        <w:shd w:val="clear" w:color="auto" w:fill="FFFFFF"/>
        <w:spacing w:before="7" w:line="240" w:lineRule="auto"/>
        <w:ind w:right="-29" w:firstLine="302"/>
        <w:jc w:val="both"/>
        <w:rPr>
          <w:spacing w:val="-8"/>
          <w:sz w:val="24"/>
          <w:szCs w:val="24"/>
        </w:rPr>
      </w:pPr>
      <w:r w:rsidRPr="005358B7">
        <w:rPr>
          <w:b/>
          <w:spacing w:val="-8"/>
          <w:sz w:val="24"/>
          <w:szCs w:val="24"/>
        </w:rPr>
        <w:t xml:space="preserve">Тема </w:t>
      </w:r>
      <w:r>
        <w:rPr>
          <w:b/>
          <w:spacing w:val="-8"/>
          <w:sz w:val="24"/>
          <w:szCs w:val="24"/>
        </w:rPr>
        <w:t>11</w:t>
      </w:r>
      <w:r w:rsidRPr="005358B7">
        <w:rPr>
          <w:b/>
          <w:spacing w:val="-8"/>
          <w:sz w:val="24"/>
          <w:szCs w:val="24"/>
        </w:rPr>
        <w:t>.</w:t>
      </w:r>
      <w:r w:rsidRPr="005358B7">
        <w:rPr>
          <w:spacing w:val="-8"/>
          <w:sz w:val="24"/>
          <w:szCs w:val="24"/>
        </w:rPr>
        <w:t xml:space="preserve"> </w:t>
      </w:r>
      <w:r w:rsidR="00966AEC">
        <w:rPr>
          <w:spacing w:val="-8"/>
          <w:sz w:val="24"/>
          <w:szCs w:val="24"/>
        </w:rPr>
        <w:t>Самые, самые…породы</w:t>
      </w:r>
      <w:r w:rsidRPr="005358B7">
        <w:rPr>
          <w:spacing w:val="-8"/>
          <w:sz w:val="24"/>
          <w:szCs w:val="24"/>
        </w:rPr>
        <w:t xml:space="preserve">. </w:t>
      </w:r>
    </w:p>
    <w:p w:rsidR="0077279C" w:rsidRPr="005358B7" w:rsidRDefault="00B85DA5" w:rsidP="0077279C">
      <w:pPr>
        <w:shd w:val="clear" w:color="auto" w:fill="FFFFFF"/>
        <w:spacing w:before="7" w:line="240" w:lineRule="auto"/>
        <w:ind w:right="-29" w:firstLine="302"/>
        <w:jc w:val="both"/>
        <w:rPr>
          <w:spacing w:val="-8"/>
          <w:sz w:val="24"/>
          <w:szCs w:val="24"/>
        </w:rPr>
      </w:pPr>
      <w:r>
        <w:rPr>
          <w:spacing w:val="-8"/>
          <w:sz w:val="24"/>
          <w:szCs w:val="24"/>
        </w:rPr>
        <w:t>Выведение различных пород собак.</w:t>
      </w:r>
      <w:r w:rsidR="0077279C" w:rsidRPr="005358B7">
        <w:rPr>
          <w:spacing w:val="-8"/>
          <w:sz w:val="24"/>
          <w:szCs w:val="24"/>
        </w:rPr>
        <w:t xml:space="preserve"> Работа с текстом. Отгадывание загадок на тему «</w:t>
      </w:r>
      <w:r w:rsidR="00966AEC">
        <w:rPr>
          <w:spacing w:val="-8"/>
          <w:sz w:val="24"/>
          <w:szCs w:val="24"/>
        </w:rPr>
        <w:t>Собаки</w:t>
      </w:r>
      <w:r w:rsidR="0077279C" w:rsidRPr="005358B7">
        <w:rPr>
          <w:spacing w:val="-8"/>
          <w:sz w:val="24"/>
          <w:szCs w:val="24"/>
        </w:rPr>
        <w:t>».</w:t>
      </w:r>
    </w:p>
    <w:p w:rsidR="0077279C" w:rsidRPr="005358B7" w:rsidRDefault="0077279C" w:rsidP="0077279C">
      <w:pPr>
        <w:shd w:val="clear" w:color="auto" w:fill="FFFFFF"/>
        <w:spacing w:before="7" w:line="240" w:lineRule="auto"/>
        <w:ind w:right="-29" w:firstLine="302"/>
        <w:jc w:val="both"/>
        <w:rPr>
          <w:spacing w:val="-8"/>
          <w:sz w:val="24"/>
          <w:szCs w:val="24"/>
        </w:rPr>
      </w:pPr>
      <w:r>
        <w:rPr>
          <w:b/>
          <w:spacing w:val="-8"/>
          <w:sz w:val="24"/>
          <w:szCs w:val="24"/>
        </w:rPr>
        <w:t>Тема 12</w:t>
      </w:r>
      <w:r w:rsidRPr="005358B7">
        <w:rPr>
          <w:b/>
          <w:spacing w:val="-8"/>
          <w:sz w:val="24"/>
          <w:szCs w:val="24"/>
        </w:rPr>
        <w:t xml:space="preserve">.  </w:t>
      </w:r>
      <w:r w:rsidR="00966AEC">
        <w:rPr>
          <w:spacing w:val="-8"/>
          <w:sz w:val="24"/>
          <w:szCs w:val="24"/>
        </w:rPr>
        <w:t>Интересные истории о собаках.</w:t>
      </w:r>
    </w:p>
    <w:p w:rsidR="00966AEC" w:rsidRPr="005358B7" w:rsidRDefault="00966AEC" w:rsidP="00966AEC">
      <w:pPr>
        <w:shd w:val="clear" w:color="auto" w:fill="FFFFFF"/>
        <w:spacing w:before="7" w:line="240" w:lineRule="auto"/>
        <w:ind w:right="-29" w:firstLine="302"/>
        <w:jc w:val="both"/>
        <w:rPr>
          <w:spacing w:val="-8"/>
          <w:sz w:val="24"/>
          <w:szCs w:val="24"/>
        </w:rPr>
      </w:pPr>
      <w:r w:rsidRPr="005358B7">
        <w:rPr>
          <w:spacing w:val="-8"/>
          <w:sz w:val="24"/>
          <w:szCs w:val="24"/>
        </w:rPr>
        <w:t>Работа с текстом. Разгадывание ребусов, загадок.</w:t>
      </w:r>
    </w:p>
    <w:p w:rsidR="0077279C" w:rsidRPr="005358B7" w:rsidRDefault="0077279C" w:rsidP="0077279C">
      <w:pPr>
        <w:shd w:val="clear" w:color="auto" w:fill="FFFFFF"/>
        <w:spacing w:before="7" w:line="240" w:lineRule="auto"/>
        <w:ind w:right="-29" w:firstLine="302"/>
        <w:jc w:val="both"/>
        <w:rPr>
          <w:spacing w:val="-8"/>
          <w:sz w:val="24"/>
          <w:szCs w:val="24"/>
        </w:rPr>
      </w:pPr>
      <w:r w:rsidRPr="005358B7">
        <w:rPr>
          <w:b/>
          <w:spacing w:val="-8"/>
          <w:sz w:val="24"/>
          <w:szCs w:val="24"/>
        </w:rPr>
        <w:t xml:space="preserve">Тема </w:t>
      </w:r>
      <w:r>
        <w:rPr>
          <w:b/>
          <w:spacing w:val="-8"/>
          <w:sz w:val="24"/>
          <w:szCs w:val="24"/>
        </w:rPr>
        <w:t>13</w:t>
      </w:r>
      <w:r w:rsidRPr="005358B7">
        <w:rPr>
          <w:b/>
          <w:spacing w:val="-8"/>
          <w:sz w:val="24"/>
          <w:szCs w:val="24"/>
        </w:rPr>
        <w:t>.</w:t>
      </w:r>
      <w:r w:rsidRPr="005358B7">
        <w:rPr>
          <w:spacing w:val="-8"/>
          <w:sz w:val="24"/>
          <w:szCs w:val="24"/>
        </w:rPr>
        <w:t xml:space="preserve">  </w:t>
      </w:r>
      <w:r w:rsidR="00966AEC">
        <w:rPr>
          <w:spacing w:val="-8"/>
          <w:sz w:val="24"/>
          <w:szCs w:val="24"/>
        </w:rPr>
        <w:t>Собака в цирке.</w:t>
      </w:r>
      <w:r w:rsidRPr="005358B7">
        <w:rPr>
          <w:spacing w:val="-8"/>
          <w:sz w:val="24"/>
          <w:szCs w:val="24"/>
        </w:rPr>
        <w:t xml:space="preserve"> </w:t>
      </w:r>
    </w:p>
    <w:p w:rsidR="0077279C" w:rsidRPr="005358B7" w:rsidRDefault="00B85DA5" w:rsidP="00966AEC">
      <w:pPr>
        <w:shd w:val="clear" w:color="auto" w:fill="FFFFFF"/>
        <w:spacing w:before="7" w:line="240" w:lineRule="auto"/>
        <w:ind w:right="-29" w:firstLine="302"/>
        <w:jc w:val="both"/>
        <w:rPr>
          <w:spacing w:val="-8"/>
          <w:sz w:val="24"/>
          <w:szCs w:val="24"/>
        </w:rPr>
      </w:pPr>
      <w:r>
        <w:rPr>
          <w:spacing w:val="-8"/>
          <w:sz w:val="24"/>
          <w:szCs w:val="24"/>
        </w:rPr>
        <w:t xml:space="preserve">Дрессировка собак. Методика дрессировки собак Дуровых. </w:t>
      </w:r>
      <w:r w:rsidR="0077279C" w:rsidRPr="005358B7">
        <w:rPr>
          <w:spacing w:val="-8"/>
          <w:sz w:val="24"/>
          <w:szCs w:val="24"/>
        </w:rPr>
        <w:t>Работа с текстом. Викторина на тему «</w:t>
      </w:r>
      <w:r w:rsidR="00966AEC">
        <w:rPr>
          <w:spacing w:val="-8"/>
          <w:sz w:val="24"/>
          <w:szCs w:val="24"/>
        </w:rPr>
        <w:t>Собаки – герои произведений</w:t>
      </w:r>
      <w:r w:rsidR="0077279C" w:rsidRPr="005358B7">
        <w:rPr>
          <w:spacing w:val="-8"/>
          <w:sz w:val="24"/>
          <w:szCs w:val="24"/>
        </w:rPr>
        <w:t>».</w:t>
      </w:r>
    </w:p>
    <w:p w:rsidR="0077279C" w:rsidRPr="005358B7" w:rsidRDefault="0077279C" w:rsidP="0077279C">
      <w:pPr>
        <w:shd w:val="clear" w:color="auto" w:fill="FFFFFF"/>
        <w:spacing w:before="7" w:line="240" w:lineRule="auto"/>
        <w:ind w:right="-29" w:firstLine="302"/>
        <w:jc w:val="both"/>
        <w:rPr>
          <w:spacing w:val="-8"/>
          <w:sz w:val="24"/>
          <w:szCs w:val="24"/>
        </w:rPr>
      </w:pPr>
      <w:r w:rsidRPr="005358B7">
        <w:rPr>
          <w:b/>
          <w:spacing w:val="-8"/>
          <w:sz w:val="24"/>
          <w:szCs w:val="24"/>
        </w:rPr>
        <w:t xml:space="preserve">Тема </w:t>
      </w:r>
      <w:r>
        <w:rPr>
          <w:b/>
          <w:spacing w:val="-8"/>
          <w:sz w:val="24"/>
          <w:szCs w:val="24"/>
        </w:rPr>
        <w:t>14</w:t>
      </w:r>
      <w:r w:rsidRPr="005358B7">
        <w:rPr>
          <w:b/>
          <w:spacing w:val="-8"/>
          <w:sz w:val="24"/>
          <w:szCs w:val="24"/>
        </w:rPr>
        <w:t xml:space="preserve">. </w:t>
      </w:r>
      <w:r w:rsidR="00D37B65">
        <w:rPr>
          <w:spacing w:val="-8"/>
          <w:sz w:val="24"/>
          <w:szCs w:val="24"/>
        </w:rPr>
        <w:t>Кошки, которые гуляют сами по себе</w:t>
      </w:r>
      <w:r>
        <w:rPr>
          <w:spacing w:val="-8"/>
          <w:sz w:val="24"/>
          <w:szCs w:val="24"/>
        </w:rPr>
        <w:t xml:space="preserve">. </w:t>
      </w:r>
    </w:p>
    <w:p w:rsidR="0077279C" w:rsidRPr="005358B7" w:rsidRDefault="00B85DA5" w:rsidP="0077279C">
      <w:pPr>
        <w:shd w:val="clear" w:color="auto" w:fill="FFFFFF"/>
        <w:spacing w:before="7" w:line="240" w:lineRule="auto"/>
        <w:ind w:right="-29" w:firstLine="302"/>
        <w:jc w:val="both"/>
        <w:rPr>
          <w:spacing w:val="-8"/>
          <w:sz w:val="24"/>
          <w:szCs w:val="24"/>
        </w:rPr>
      </w:pPr>
      <w:r>
        <w:rPr>
          <w:spacing w:val="-8"/>
          <w:sz w:val="24"/>
          <w:szCs w:val="24"/>
        </w:rPr>
        <w:t xml:space="preserve">История происхождения домашней кошки. Легенды об </w:t>
      </w:r>
      <w:r w:rsidR="00D37B65">
        <w:rPr>
          <w:spacing w:val="-8"/>
          <w:sz w:val="24"/>
          <w:szCs w:val="24"/>
        </w:rPr>
        <w:t>удивительных кошках</w:t>
      </w:r>
      <w:r w:rsidR="0077279C" w:rsidRPr="005358B7">
        <w:rPr>
          <w:spacing w:val="-8"/>
          <w:sz w:val="24"/>
          <w:szCs w:val="24"/>
        </w:rPr>
        <w:t>. Работа с текстом.</w:t>
      </w:r>
    </w:p>
    <w:p w:rsidR="0077279C" w:rsidRPr="005358B7" w:rsidRDefault="0077279C" w:rsidP="0077279C">
      <w:pPr>
        <w:shd w:val="clear" w:color="auto" w:fill="FFFFFF"/>
        <w:spacing w:before="7" w:line="240" w:lineRule="auto"/>
        <w:ind w:right="-29" w:firstLine="302"/>
        <w:jc w:val="both"/>
        <w:rPr>
          <w:spacing w:val="-8"/>
          <w:sz w:val="24"/>
          <w:szCs w:val="24"/>
        </w:rPr>
      </w:pPr>
      <w:r w:rsidRPr="005358B7">
        <w:rPr>
          <w:b/>
          <w:spacing w:val="-8"/>
          <w:sz w:val="24"/>
          <w:szCs w:val="24"/>
        </w:rPr>
        <w:t xml:space="preserve">Тема </w:t>
      </w:r>
      <w:r>
        <w:rPr>
          <w:b/>
          <w:spacing w:val="-8"/>
          <w:sz w:val="24"/>
          <w:szCs w:val="24"/>
        </w:rPr>
        <w:t>15</w:t>
      </w:r>
      <w:r w:rsidRPr="005358B7">
        <w:rPr>
          <w:b/>
          <w:spacing w:val="-8"/>
          <w:sz w:val="24"/>
          <w:szCs w:val="24"/>
        </w:rPr>
        <w:t xml:space="preserve">. </w:t>
      </w:r>
      <w:r w:rsidR="00D37B65">
        <w:rPr>
          <w:spacing w:val="-8"/>
          <w:sz w:val="24"/>
          <w:szCs w:val="24"/>
        </w:rPr>
        <w:t>Породы кошек.</w:t>
      </w:r>
    </w:p>
    <w:p w:rsidR="0077279C" w:rsidRPr="005358B7" w:rsidRDefault="00B85DA5" w:rsidP="0077279C">
      <w:pPr>
        <w:shd w:val="clear" w:color="auto" w:fill="FFFFFF"/>
        <w:spacing w:before="7" w:line="240" w:lineRule="auto"/>
        <w:ind w:right="-29" w:firstLine="302"/>
        <w:jc w:val="both"/>
        <w:rPr>
          <w:spacing w:val="-8"/>
          <w:sz w:val="24"/>
          <w:szCs w:val="24"/>
        </w:rPr>
      </w:pPr>
      <w:r>
        <w:rPr>
          <w:spacing w:val="-8"/>
          <w:sz w:val="24"/>
          <w:szCs w:val="24"/>
        </w:rPr>
        <w:t>Сколько пород кошек существует. Самые удивительные породы</w:t>
      </w:r>
      <w:r w:rsidR="0077279C" w:rsidRPr="005358B7">
        <w:rPr>
          <w:spacing w:val="-8"/>
          <w:sz w:val="24"/>
          <w:szCs w:val="24"/>
        </w:rPr>
        <w:t xml:space="preserve">. Рисование </w:t>
      </w:r>
      <w:r w:rsidR="00D37B65">
        <w:rPr>
          <w:spacing w:val="-8"/>
          <w:sz w:val="24"/>
          <w:szCs w:val="24"/>
        </w:rPr>
        <w:t>кошек</w:t>
      </w:r>
      <w:r w:rsidR="0077279C" w:rsidRPr="005358B7">
        <w:rPr>
          <w:spacing w:val="-8"/>
          <w:sz w:val="24"/>
          <w:szCs w:val="24"/>
        </w:rPr>
        <w:t xml:space="preserve">. </w:t>
      </w:r>
    </w:p>
    <w:p w:rsidR="0077279C" w:rsidRPr="005358B7" w:rsidRDefault="0077279C" w:rsidP="0077279C">
      <w:pPr>
        <w:shd w:val="clear" w:color="auto" w:fill="FFFFFF"/>
        <w:spacing w:before="7" w:line="240" w:lineRule="auto"/>
        <w:ind w:right="-29" w:firstLine="302"/>
        <w:jc w:val="both"/>
        <w:rPr>
          <w:spacing w:val="-8"/>
          <w:sz w:val="24"/>
          <w:szCs w:val="24"/>
        </w:rPr>
      </w:pPr>
      <w:r w:rsidRPr="005358B7">
        <w:rPr>
          <w:b/>
          <w:spacing w:val="-8"/>
          <w:sz w:val="24"/>
          <w:szCs w:val="24"/>
        </w:rPr>
        <w:t xml:space="preserve">Тема </w:t>
      </w:r>
      <w:r>
        <w:rPr>
          <w:b/>
          <w:spacing w:val="-8"/>
          <w:sz w:val="24"/>
          <w:szCs w:val="24"/>
        </w:rPr>
        <w:t>16</w:t>
      </w:r>
      <w:r w:rsidRPr="005358B7">
        <w:rPr>
          <w:b/>
          <w:spacing w:val="-8"/>
          <w:sz w:val="24"/>
          <w:szCs w:val="24"/>
        </w:rPr>
        <w:t xml:space="preserve">. </w:t>
      </w:r>
      <w:r w:rsidR="00D37B65">
        <w:rPr>
          <w:spacing w:val="-8"/>
          <w:sz w:val="24"/>
          <w:szCs w:val="24"/>
        </w:rPr>
        <w:t>Удивительные истории о кошках.</w:t>
      </w:r>
      <w:r>
        <w:rPr>
          <w:spacing w:val="-8"/>
          <w:sz w:val="24"/>
          <w:szCs w:val="24"/>
        </w:rPr>
        <w:t xml:space="preserve"> </w:t>
      </w:r>
    </w:p>
    <w:p w:rsidR="0077279C" w:rsidRPr="005358B7" w:rsidRDefault="00B85DA5" w:rsidP="0077279C">
      <w:pPr>
        <w:shd w:val="clear" w:color="auto" w:fill="FFFFFF"/>
        <w:spacing w:before="7" w:line="240" w:lineRule="auto"/>
        <w:ind w:right="-29" w:firstLine="302"/>
        <w:jc w:val="both"/>
        <w:rPr>
          <w:spacing w:val="-8"/>
          <w:sz w:val="24"/>
          <w:szCs w:val="24"/>
        </w:rPr>
      </w:pPr>
      <w:r>
        <w:rPr>
          <w:spacing w:val="-8"/>
          <w:sz w:val="24"/>
          <w:szCs w:val="24"/>
        </w:rPr>
        <w:t>История происхождения домашней кошки. Особенности поведения домашней кошки.</w:t>
      </w:r>
    </w:p>
    <w:p w:rsidR="0077279C" w:rsidRPr="005358B7" w:rsidRDefault="0077279C" w:rsidP="0077279C">
      <w:pPr>
        <w:shd w:val="clear" w:color="auto" w:fill="FFFFFF"/>
        <w:spacing w:before="7" w:line="240" w:lineRule="auto"/>
        <w:ind w:right="-29" w:firstLine="302"/>
        <w:jc w:val="both"/>
        <w:rPr>
          <w:spacing w:val="-8"/>
          <w:sz w:val="24"/>
          <w:szCs w:val="24"/>
        </w:rPr>
      </w:pPr>
      <w:r>
        <w:rPr>
          <w:b/>
          <w:spacing w:val="-8"/>
          <w:sz w:val="24"/>
          <w:szCs w:val="24"/>
        </w:rPr>
        <w:t>Тема 17</w:t>
      </w:r>
      <w:r w:rsidRPr="005358B7">
        <w:rPr>
          <w:b/>
          <w:spacing w:val="-8"/>
          <w:sz w:val="24"/>
          <w:szCs w:val="24"/>
        </w:rPr>
        <w:t>.</w:t>
      </w:r>
      <w:r>
        <w:rPr>
          <w:spacing w:val="-8"/>
          <w:sz w:val="24"/>
          <w:szCs w:val="24"/>
        </w:rPr>
        <w:t xml:space="preserve"> </w:t>
      </w:r>
      <w:r w:rsidR="00D37B65">
        <w:rPr>
          <w:spacing w:val="-8"/>
          <w:sz w:val="24"/>
          <w:szCs w:val="24"/>
        </w:rPr>
        <w:t>Пернатая радуга в комнате.</w:t>
      </w:r>
    </w:p>
    <w:p w:rsidR="003F6268" w:rsidRDefault="003F6268" w:rsidP="0077279C">
      <w:pPr>
        <w:shd w:val="clear" w:color="auto" w:fill="FFFFFF"/>
        <w:spacing w:before="7" w:line="240" w:lineRule="auto"/>
        <w:ind w:right="-29" w:firstLine="302"/>
        <w:jc w:val="both"/>
        <w:rPr>
          <w:spacing w:val="-8"/>
          <w:sz w:val="24"/>
          <w:szCs w:val="24"/>
        </w:rPr>
      </w:pPr>
      <w:r>
        <w:rPr>
          <w:spacing w:val="-8"/>
          <w:sz w:val="24"/>
          <w:szCs w:val="24"/>
        </w:rPr>
        <w:t>Кого можно содержать в клетке дома.</w:t>
      </w:r>
      <w:r w:rsidR="0077279C" w:rsidRPr="005358B7">
        <w:rPr>
          <w:spacing w:val="-8"/>
          <w:sz w:val="24"/>
          <w:szCs w:val="24"/>
        </w:rPr>
        <w:t xml:space="preserve"> Работа с текстом. Разгадывание загадок</w:t>
      </w:r>
      <w:r>
        <w:rPr>
          <w:spacing w:val="-8"/>
          <w:sz w:val="24"/>
          <w:szCs w:val="24"/>
        </w:rPr>
        <w:t xml:space="preserve">. </w:t>
      </w:r>
    </w:p>
    <w:p w:rsidR="0077279C" w:rsidRPr="005358B7" w:rsidRDefault="0077279C" w:rsidP="0077279C">
      <w:pPr>
        <w:shd w:val="clear" w:color="auto" w:fill="FFFFFF"/>
        <w:spacing w:before="7" w:line="240" w:lineRule="auto"/>
        <w:ind w:right="-29" w:firstLine="302"/>
        <w:jc w:val="both"/>
        <w:rPr>
          <w:spacing w:val="-8"/>
          <w:sz w:val="24"/>
          <w:szCs w:val="24"/>
        </w:rPr>
      </w:pPr>
      <w:r>
        <w:rPr>
          <w:b/>
          <w:spacing w:val="-8"/>
          <w:sz w:val="24"/>
          <w:szCs w:val="24"/>
        </w:rPr>
        <w:t>Тема 18</w:t>
      </w:r>
      <w:r w:rsidRPr="005358B7">
        <w:rPr>
          <w:b/>
          <w:spacing w:val="-8"/>
          <w:sz w:val="24"/>
          <w:szCs w:val="24"/>
        </w:rPr>
        <w:t>.</w:t>
      </w:r>
      <w:r>
        <w:rPr>
          <w:spacing w:val="-8"/>
          <w:sz w:val="24"/>
          <w:szCs w:val="24"/>
        </w:rPr>
        <w:t xml:space="preserve">  </w:t>
      </w:r>
      <w:r w:rsidR="00D37B65">
        <w:rPr>
          <w:spacing w:val="-8"/>
          <w:sz w:val="24"/>
          <w:szCs w:val="24"/>
        </w:rPr>
        <w:t>Говорящие птицы.</w:t>
      </w:r>
    </w:p>
    <w:p w:rsidR="0077279C" w:rsidRPr="005358B7" w:rsidRDefault="003F6268" w:rsidP="0077279C">
      <w:pPr>
        <w:shd w:val="clear" w:color="auto" w:fill="FFFFFF"/>
        <w:spacing w:before="7" w:line="240" w:lineRule="auto"/>
        <w:ind w:right="-29" w:firstLine="302"/>
        <w:jc w:val="both"/>
        <w:rPr>
          <w:spacing w:val="-8"/>
          <w:sz w:val="24"/>
          <w:szCs w:val="24"/>
        </w:rPr>
      </w:pPr>
      <w:r>
        <w:rPr>
          <w:rStyle w:val="extended-textshort"/>
          <w:bCs/>
          <w:sz w:val="24"/>
          <w:szCs w:val="24"/>
        </w:rPr>
        <w:t>П</w:t>
      </w:r>
      <w:r w:rsidRPr="003F6268">
        <w:rPr>
          <w:rStyle w:val="extended-textshort"/>
          <w:bCs/>
          <w:sz w:val="24"/>
          <w:szCs w:val="24"/>
        </w:rPr>
        <w:t>тиц</w:t>
      </w:r>
      <w:r>
        <w:rPr>
          <w:rStyle w:val="extended-textshort"/>
          <w:bCs/>
          <w:sz w:val="24"/>
          <w:szCs w:val="24"/>
        </w:rPr>
        <w:t>ы</w:t>
      </w:r>
      <w:r w:rsidRPr="003F6268">
        <w:rPr>
          <w:rStyle w:val="extended-textshort"/>
          <w:sz w:val="24"/>
          <w:szCs w:val="24"/>
        </w:rPr>
        <w:t xml:space="preserve">, которых легко можно научить </w:t>
      </w:r>
      <w:r w:rsidRPr="003F6268">
        <w:rPr>
          <w:rStyle w:val="extended-textshort"/>
          <w:bCs/>
          <w:sz w:val="24"/>
          <w:szCs w:val="24"/>
        </w:rPr>
        <w:t>говорить</w:t>
      </w:r>
      <w:r w:rsidRPr="003F6268">
        <w:rPr>
          <w:rStyle w:val="extended-textshort"/>
          <w:sz w:val="24"/>
          <w:szCs w:val="24"/>
        </w:rPr>
        <w:t xml:space="preserve"> в домашних условиях.</w:t>
      </w:r>
      <w:r>
        <w:rPr>
          <w:rStyle w:val="extended-textshort"/>
        </w:rPr>
        <w:t xml:space="preserve"> </w:t>
      </w:r>
      <w:r w:rsidR="00B85DA5" w:rsidRPr="00B85DA5">
        <w:rPr>
          <w:rStyle w:val="extended-textshort"/>
          <w:sz w:val="24"/>
          <w:szCs w:val="24"/>
        </w:rPr>
        <w:t>Как можно обучить попугая подражанию человеческой речи</w:t>
      </w:r>
      <w:r w:rsidR="00B85DA5">
        <w:rPr>
          <w:rStyle w:val="extended-textshort"/>
        </w:rPr>
        <w:t xml:space="preserve">. </w:t>
      </w:r>
      <w:r w:rsidR="0077279C" w:rsidRPr="003F6268">
        <w:rPr>
          <w:spacing w:val="-8"/>
          <w:sz w:val="24"/>
          <w:szCs w:val="24"/>
        </w:rPr>
        <w:t>Работа с текстом.</w:t>
      </w:r>
    </w:p>
    <w:p w:rsidR="0077279C" w:rsidRPr="005358B7" w:rsidRDefault="0077279C" w:rsidP="0077279C">
      <w:pPr>
        <w:shd w:val="clear" w:color="auto" w:fill="FFFFFF"/>
        <w:spacing w:before="7" w:line="240" w:lineRule="auto"/>
        <w:ind w:right="-29" w:firstLine="302"/>
        <w:jc w:val="both"/>
        <w:rPr>
          <w:spacing w:val="-8"/>
          <w:sz w:val="24"/>
          <w:szCs w:val="24"/>
        </w:rPr>
      </w:pPr>
      <w:r>
        <w:rPr>
          <w:b/>
          <w:spacing w:val="-8"/>
          <w:sz w:val="24"/>
          <w:szCs w:val="24"/>
        </w:rPr>
        <w:t>Тема 19</w:t>
      </w:r>
      <w:r w:rsidRPr="005358B7">
        <w:rPr>
          <w:b/>
          <w:spacing w:val="-8"/>
          <w:sz w:val="24"/>
          <w:szCs w:val="24"/>
        </w:rPr>
        <w:t xml:space="preserve">. </w:t>
      </w:r>
      <w:r w:rsidR="00A15D83">
        <w:rPr>
          <w:spacing w:val="-8"/>
          <w:sz w:val="24"/>
          <w:szCs w:val="24"/>
        </w:rPr>
        <w:t>Самые тихие соседи.</w:t>
      </w:r>
      <w:r>
        <w:rPr>
          <w:spacing w:val="-8"/>
          <w:sz w:val="24"/>
          <w:szCs w:val="24"/>
        </w:rPr>
        <w:t xml:space="preserve"> </w:t>
      </w:r>
    </w:p>
    <w:p w:rsidR="0077279C" w:rsidRPr="005358B7" w:rsidRDefault="003F6268" w:rsidP="0077279C">
      <w:pPr>
        <w:shd w:val="clear" w:color="auto" w:fill="FFFFFF"/>
        <w:spacing w:before="7" w:line="240" w:lineRule="auto"/>
        <w:ind w:right="-29" w:firstLine="302"/>
        <w:jc w:val="both"/>
        <w:rPr>
          <w:spacing w:val="-8"/>
          <w:sz w:val="24"/>
          <w:szCs w:val="24"/>
        </w:rPr>
      </w:pPr>
      <w:r w:rsidRPr="003F6268">
        <w:rPr>
          <w:spacing w:val="-8"/>
          <w:sz w:val="24"/>
          <w:szCs w:val="24"/>
        </w:rPr>
        <w:t>Аквариум дома</w:t>
      </w:r>
      <w:r w:rsidR="0077279C" w:rsidRPr="003F6268">
        <w:rPr>
          <w:spacing w:val="-8"/>
          <w:sz w:val="24"/>
          <w:szCs w:val="24"/>
        </w:rPr>
        <w:t xml:space="preserve">. Решение головоломок. </w:t>
      </w:r>
    </w:p>
    <w:p w:rsidR="0077279C" w:rsidRPr="005358B7" w:rsidRDefault="0077279C" w:rsidP="0077279C">
      <w:pPr>
        <w:shd w:val="clear" w:color="auto" w:fill="FFFFFF"/>
        <w:spacing w:before="7" w:line="240" w:lineRule="auto"/>
        <w:ind w:right="-29" w:firstLine="302"/>
        <w:jc w:val="both"/>
        <w:rPr>
          <w:spacing w:val="-8"/>
          <w:sz w:val="24"/>
          <w:szCs w:val="24"/>
        </w:rPr>
      </w:pPr>
      <w:r>
        <w:rPr>
          <w:b/>
          <w:spacing w:val="-8"/>
          <w:sz w:val="24"/>
          <w:szCs w:val="24"/>
        </w:rPr>
        <w:t>Тема 20</w:t>
      </w:r>
      <w:r w:rsidR="00A15D83">
        <w:rPr>
          <w:b/>
          <w:spacing w:val="-8"/>
          <w:sz w:val="24"/>
          <w:szCs w:val="24"/>
        </w:rPr>
        <w:t xml:space="preserve">. </w:t>
      </w:r>
      <w:r>
        <w:rPr>
          <w:b/>
          <w:spacing w:val="-8"/>
          <w:sz w:val="24"/>
          <w:szCs w:val="24"/>
        </w:rPr>
        <w:t xml:space="preserve"> </w:t>
      </w:r>
      <w:r w:rsidR="00A15D83">
        <w:rPr>
          <w:spacing w:val="-8"/>
          <w:sz w:val="24"/>
          <w:szCs w:val="24"/>
        </w:rPr>
        <w:t>Самые тихие соседи.</w:t>
      </w:r>
    </w:p>
    <w:p w:rsidR="0077279C" w:rsidRPr="005358B7" w:rsidRDefault="003F6268" w:rsidP="0077279C">
      <w:pPr>
        <w:shd w:val="clear" w:color="auto" w:fill="FFFFFF"/>
        <w:spacing w:before="7" w:line="240" w:lineRule="auto"/>
        <w:ind w:right="-29" w:firstLine="302"/>
        <w:jc w:val="both"/>
        <w:rPr>
          <w:spacing w:val="-8"/>
          <w:sz w:val="24"/>
          <w:szCs w:val="24"/>
        </w:rPr>
      </w:pPr>
      <w:r>
        <w:rPr>
          <w:spacing w:val="-8"/>
          <w:sz w:val="24"/>
          <w:szCs w:val="24"/>
        </w:rPr>
        <w:t>Разные виды рыбок. Неизвестные факты о рыбках.</w:t>
      </w:r>
      <w:r w:rsidR="0077279C" w:rsidRPr="005358B7">
        <w:rPr>
          <w:spacing w:val="-8"/>
          <w:sz w:val="24"/>
          <w:szCs w:val="24"/>
        </w:rPr>
        <w:t xml:space="preserve"> Просмотр видеоматериалов. Работа с текстом.</w:t>
      </w:r>
    </w:p>
    <w:p w:rsidR="0077279C" w:rsidRPr="005358B7" w:rsidRDefault="0077279C" w:rsidP="0077279C">
      <w:pPr>
        <w:shd w:val="clear" w:color="auto" w:fill="FFFFFF"/>
        <w:spacing w:before="7" w:line="240" w:lineRule="auto"/>
        <w:ind w:right="-29" w:firstLine="302"/>
        <w:jc w:val="both"/>
        <w:rPr>
          <w:spacing w:val="-8"/>
          <w:sz w:val="24"/>
          <w:szCs w:val="24"/>
        </w:rPr>
      </w:pPr>
      <w:r>
        <w:rPr>
          <w:b/>
          <w:spacing w:val="-8"/>
          <w:sz w:val="24"/>
          <w:szCs w:val="24"/>
        </w:rPr>
        <w:t>Тема 21</w:t>
      </w:r>
      <w:r w:rsidRPr="005358B7">
        <w:rPr>
          <w:b/>
          <w:spacing w:val="-8"/>
          <w:sz w:val="24"/>
          <w:szCs w:val="24"/>
        </w:rPr>
        <w:t>.</w:t>
      </w:r>
      <w:r w:rsidRPr="005358B7">
        <w:rPr>
          <w:spacing w:val="-8"/>
          <w:sz w:val="24"/>
          <w:szCs w:val="24"/>
        </w:rPr>
        <w:t xml:space="preserve">  </w:t>
      </w:r>
      <w:r w:rsidR="00A15D83">
        <w:rPr>
          <w:spacing w:val="-8"/>
          <w:sz w:val="24"/>
          <w:szCs w:val="24"/>
        </w:rPr>
        <w:t>Мелкие домашние грызуны. Хомяки.</w:t>
      </w:r>
    </w:p>
    <w:p w:rsidR="0077279C" w:rsidRPr="005358B7" w:rsidRDefault="00A15D83" w:rsidP="0077279C">
      <w:pPr>
        <w:shd w:val="clear" w:color="auto" w:fill="FFFFFF"/>
        <w:spacing w:before="7" w:line="240" w:lineRule="auto"/>
        <w:ind w:right="-29" w:firstLine="302"/>
        <w:jc w:val="both"/>
        <w:rPr>
          <w:spacing w:val="-8"/>
          <w:sz w:val="24"/>
          <w:szCs w:val="24"/>
        </w:rPr>
      </w:pPr>
      <w:r>
        <w:rPr>
          <w:spacing w:val="-8"/>
          <w:sz w:val="24"/>
          <w:szCs w:val="24"/>
        </w:rPr>
        <w:t>Хомяки. Интересные факты о хомяках.</w:t>
      </w:r>
    </w:p>
    <w:p w:rsidR="0077279C" w:rsidRPr="005358B7" w:rsidRDefault="0077279C" w:rsidP="0077279C">
      <w:pPr>
        <w:shd w:val="clear" w:color="auto" w:fill="FFFFFF"/>
        <w:spacing w:before="7" w:line="240" w:lineRule="auto"/>
        <w:ind w:right="-29" w:firstLine="302"/>
        <w:jc w:val="both"/>
        <w:rPr>
          <w:spacing w:val="-8"/>
          <w:sz w:val="24"/>
          <w:szCs w:val="24"/>
        </w:rPr>
      </w:pPr>
      <w:r w:rsidRPr="005358B7">
        <w:rPr>
          <w:b/>
          <w:spacing w:val="-8"/>
          <w:sz w:val="24"/>
          <w:szCs w:val="24"/>
        </w:rPr>
        <w:lastRenderedPageBreak/>
        <w:t xml:space="preserve">Тема </w:t>
      </w:r>
      <w:r>
        <w:rPr>
          <w:b/>
          <w:spacing w:val="-8"/>
          <w:sz w:val="24"/>
          <w:szCs w:val="24"/>
        </w:rPr>
        <w:t>22</w:t>
      </w:r>
      <w:r w:rsidRPr="005358B7">
        <w:rPr>
          <w:b/>
          <w:spacing w:val="-8"/>
          <w:sz w:val="24"/>
          <w:szCs w:val="24"/>
        </w:rPr>
        <w:t>.</w:t>
      </w:r>
      <w:r>
        <w:rPr>
          <w:spacing w:val="-8"/>
          <w:sz w:val="24"/>
          <w:szCs w:val="24"/>
        </w:rPr>
        <w:t xml:space="preserve"> </w:t>
      </w:r>
      <w:r w:rsidR="00A15D83">
        <w:rPr>
          <w:spacing w:val="-8"/>
          <w:sz w:val="24"/>
          <w:szCs w:val="24"/>
        </w:rPr>
        <w:t>Мелкие домашние грызуны. Морские свинки.</w:t>
      </w:r>
    </w:p>
    <w:p w:rsidR="0077279C" w:rsidRPr="005358B7" w:rsidRDefault="00A15D83" w:rsidP="0077279C">
      <w:pPr>
        <w:shd w:val="clear" w:color="auto" w:fill="FFFFFF"/>
        <w:spacing w:before="7" w:line="240" w:lineRule="auto"/>
        <w:ind w:right="-29" w:firstLine="302"/>
        <w:jc w:val="both"/>
        <w:rPr>
          <w:spacing w:val="-8"/>
          <w:sz w:val="24"/>
          <w:szCs w:val="24"/>
        </w:rPr>
      </w:pPr>
      <w:r>
        <w:rPr>
          <w:spacing w:val="-8"/>
          <w:sz w:val="24"/>
          <w:szCs w:val="24"/>
        </w:rPr>
        <w:t>История появления морских свинок. Почему её так называют?</w:t>
      </w:r>
    </w:p>
    <w:p w:rsidR="0077279C" w:rsidRPr="005358B7" w:rsidRDefault="0077279C" w:rsidP="0077279C">
      <w:pPr>
        <w:shd w:val="clear" w:color="auto" w:fill="FFFFFF"/>
        <w:spacing w:before="7" w:line="240" w:lineRule="auto"/>
        <w:ind w:right="-29" w:firstLine="302"/>
        <w:jc w:val="both"/>
        <w:rPr>
          <w:spacing w:val="-8"/>
          <w:sz w:val="24"/>
          <w:szCs w:val="24"/>
        </w:rPr>
      </w:pPr>
      <w:r w:rsidRPr="005358B7">
        <w:rPr>
          <w:b/>
          <w:spacing w:val="-8"/>
          <w:sz w:val="24"/>
          <w:szCs w:val="24"/>
        </w:rPr>
        <w:t xml:space="preserve">Тема </w:t>
      </w:r>
      <w:r>
        <w:rPr>
          <w:b/>
          <w:spacing w:val="-8"/>
          <w:sz w:val="24"/>
          <w:szCs w:val="24"/>
        </w:rPr>
        <w:t>23</w:t>
      </w:r>
      <w:r w:rsidRPr="005358B7">
        <w:rPr>
          <w:b/>
          <w:spacing w:val="-8"/>
          <w:sz w:val="24"/>
          <w:szCs w:val="24"/>
        </w:rPr>
        <w:t>.</w:t>
      </w:r>
      <w:r w:rsidRPr="005358B7">
        <w:rPr>
          <w:spacing w:val="-8"/>
          <w:sz w:val="24"/>
          <w:szCs w:val="24"/>
        </w:rPr>
        <w:t xml:space="preserve">  </w:t>
      </w:r>
      <w:r w:rsidR="009B7E0E">
        <w:rPr>
          <w:spacing w:val="-8"/>
          <w:sz w:val="24"/>
          <w:szCs w:val="24"/>
        </w:rPr>
        <w:t xml:space="preserve">Животные </w:t>
      </w:r>
      <w:r w:rsidR="003F6268">
        <w:rPr>
          <w:spacing w:val="-8"/>
          <w:sz w:val="24"/>
          <w:szCs w:val="24"/>
        </w:rPr>
        <w:t>–</w:t>
      </w:r>
      <w:r w:rsidR="009B7E0E">
        <w:rPr>
          <w:spacing w:val="-8"/>
          <w:sz w:val="24"/>
          <w:szCs w:val="24"/>
        </w:rPr>
        <w:t>помощники</w:t>
      </w:r>
      <w:r w:rsidR="003F6268">
        <w:rPr>
          <w:spacing w:val="-8"/>
          <w:sz w:val="24"/>
          <w:szCs w:val="24"/>
        </w:rPr>
        <w:t>:</w:t>
      </w:r>
      <w:r w:rsidR="009B7E0E">
        <w:rPr>
          <w:spacing w:val="-8"/>
          <w:sz w:val="24"/>
          <w:szCs w:val="24"/>
        </w:rPr>
        <w:t xml:space="preserve"> лошадь, верблюд, слон</w:t>
      </w:r>
      <w:r w:rsidR="0011398E">
        <w:rPr>
          <w:spacing w:val="-8"/>
          <w:sz w:val="24"/>
          <w:szCs w:val="24"/>
        </w:rPr>
        <w:t xml:space="preserve"> и другие.</w:t>
      </w:r>
    </w:p>
    <w:p w:rsidR="0077279C" w:rsidRPr="005358B7" w:rsidRDefault="003F6268" w:rsidP="0077279C">
      <w:pPr>
        <w:shd w:val="clear" w:color="auto" w:fill="FFFFFF"/>
        <w:spacing w:before="7" w:line="240" w:lineRule="auto"/>
        <w:ind w:right="-29" w:firstLine="302"/>
        <w:jc w:val="both"/>
        <w:rPr>
          <w:spacing w:val="-8"/>
          <w:sz w:val="24"/>
          <w:szCs w:val="24"/>
        </w:rPr>
      </w:pPr>
      <w:r>
        <w:rPr>
          <w:spacing w:val="-8"/>
          <w:sz w:val="24"/>
          <w:szCs w:val="24"/>
        </w:rPr>
        <w:t>Каких помощников мы знаем? Новые факты о других животных.</w:t>
      </w:r>
    </w:p>
    <w:p w:rsidR="0077279C" w:rsidRPr="005358B7" w:rsidRDefault="0077279C" w:rsidP="0077279C">
      <w:pPr>
        <w:shd w:val="clear" w:color="auto" w:fill="FFFFFF"/>
        <w:spacing w:before="7" w:line="240" w:lineRule="auto"/>
        <w:ind w:right="-29" w:firstLine="302"/>
        <w:jc w:val="both"/>
        <w:rPr>
          <w:spacing w:val="-8"/>
          <w:sz w:val="24"/>
          <w:szCs w:val="24"/>
        </w:rPr>
      </w:pPr>
      <w:r w:rsidRPr="005358B7">
        <w:rPr>
          <w:b/>
          <w:spacing w:val="-8"/>
          <w:sz w:val="24"/>
          <w:szCs w:val="24"/>
        </w:rPr>
        <w:t xml:space="preserve">Тема </w:t>
      </w:r>
      <w:r>
        <w:rPr>
          <w:b/>
          <w:spacing w:val="-8"/>
          <w:sz w:val="24"/>
          <w:szCs w:val="24"/>
        </w:rPr>
        <w:t>24</w:t>
      </w:r>
      <w:r w:rsidRPr="005358B7">
        <w:rPr>
          <w:b/>
          <w:spacing w:val="-8"/>
          <w:sz w:val="24"/>
          <w:szCs w:val="24"/>
        </w:rPr>
        <w:t>.</w:t>
      </w:r>
      <w:r w:rsidRPr="005358B7">
        <w:rPr>
          <w:spacing w:val="-8"/>
          <w:sz w:val="24"/>
          <w:szCs w:val="24"/>
        </w:rPr>
        <w:t xml:space="preserve"> </w:t>
      </w:r>
      <w:r w:rsidR="009B7E0E">
        <w:rPr>
          <w:spacing w:val="-8"/>
          <w:sz w:val="24"/>
          <w:szCs w:val="24"/>
        </w:rPr>
        <w:t>Животные, которые помогают сохранить здоровье.</w:t>
      </w:r>
    </w:p>
    <w:p w:rsidR="0077279C" w:rsidRPr="005358B7" w:rsidRDefault="003F6268" w:rsidP="0077279C">
      <w:pPr>
        <w:shd w:val="clear" w:color="auto" w:fill="FFFFFF"/>
        <w:spacing w:before="7" w:line="240" w:lineRule="auto"/>
        <w:ind w:right="-29" w:firstLine="302"/>
        <w:jc w:val="both"/>
        <w:rPr>
          <w:spacing w:val="-8"/>
          <w:sz w:val="24"/>
          <w:szCs w:val="24"/>
        </w:rPr>
      </w:pPr>
      <w:r>
        <w:rPr>
          <w:spacing w:val="-8"/>
          <w:sz w:val="24"/>
          <w:szCs w:val="24"/>
        </w:rPr>
        <w:t>Как животные помогают нам сохранить и укрепить здоровье.</w:t>
      </w:r>
    </w:p>
    <w:p w:rsidR="0077279C" w:rsidRPr="005358B7" w:rsidRDefault="0077279C" w:rsidP="0077279C">
      <w:pPr>
        <w:shd w:val="clear" w:color="auto" w:fill="FFFFFF"/>
        <w:spacing w:before="7" w:line="240" w:lineRule="auto"/>
        <w:ind w:right="-29" w:firstLine="302"/>
        <w:jc w:val="both"/>
        <w:rPr>
          <w:spacing w:val="-8"/>
          <w:sz w:val="24"/>
          <w:szCs w:val="24"/>
        </w:rPr>
      </w:pPr>
      <w:r w:rsidRPr="005358B7">
        <w:rPr>
          <w:b/>
          <w:spacing w:val="-8"/>
          <w:sz w:val="24"/>
          <w:szCs w:val="24"/>
        </w:rPr>
        <w:t xml:space="preserve">Тема </w:t>
      </w:r>
      <w:r>
        <w:rPr>
          <w:b/>
          <w:spacing w:val="-8"/>
          <w:sz w:val="24"/>
          <w:szCs w:val="24"/>
        </w:rPr>
        <w:t>25</w:t>
      </w:r>
      <w:r w:rsidRPr="005358B7">
        <w:rPr>
          <w:b/>
          <w:spacing w:val="-8"/>
          <w:sz w:val="24"/>
          <w:szCs w:val="24"/>
        </w:rPr>
        <w:t>.</w:t>
      </w:r>
      <w:r w:rsidRPr="005358B7">
        <w:rPr>
          <w:spacing w:val="-8"/>
          <w:sz w:val="24"/>
          <w:szCs w:val="24"/>
        </w:rPr>
        <w:t xml:space="preserve">  </w:t>
      </w:r>
      <w:r w:rsidR="009B7E0E">
        <w:rPr>
          <w:spacing w:val="-8"/>
          <w:sz w:val="24"/>
          <w:szCs w:val="24"/>
        </w:rPr>
        <w:t>Проведение викторины «Знатоки домашних животных».</w:t>
      </w:r>
    </w:p>
    <w:p w:rsidR="009B7E0E" w:rsidRDefault="009B7E0E" w:rsidP="0077279C">
      <w:pPr>
        <w:shd w:val="clear" w:color="auto" w:fill="FFFFFF"/>
        <w:spacing w:before="7" w:line="240" w:lineRule="auto"/>
        <w:ind w:right="-29" w:firstLine="302"/>
        <w:jc w:val="both"/>
        <w:rPr>
          <w:spacing w:val="-8"/>
          <w:sz w:val="24"/>
          <w:szCs w:val="24"/>
        </w:rPr>
      </w:pPr>
      <w:r>
        <w:rPr>
          <w:spacing w:val="-8"/>
          <w:sz w:val="24"/>
          <w:szCs w:val="24"/>
        </w:rPr>
        <w:t>Викторина «Знатоки домашних животных».</w:t>
      </w:r>
    </w:p>
    <w:p w:rsidR="0077279C" w:rsidRPr="005358B7" w:rsidRDefault="0077279C" w:rsidP="0077279C">
      <w:pPr>
        <w:shd w:val="clear" w:color="auto" w:fill="FFFFFF"/>
        <w:spacing w:before="7" w:line="240" w:lineRule="auto"/>
        <w:ind w:right="-29" w:firstLine="302"/>
        <w:jc w:val="both"/>
        <w:rPr>
          <w:spacing w:val="-8"/>
          <w:sz w:val="24"/>
          <w:szCs w:val="24"/>
        </w:rPr>
      </w:pPr>
      <w:r w:rsidRPr="005358B7">
        <w:rPr>
          <w:b/>
          <w:spacing w:val="-8"/>
          <w:sz w:val="24"/>
          <w:szCs w:val="24"/>
        </w:rPr>
        <w:t xml:space="preserve">Тема </w:t>
      </w:r>
      <w:r>
        <w:rPr>
          <w:b/>
          <w:spacing w:val="-8"/>
          <w:sz w:val="24"/>
          <w:szCs w:val="24"/>
        </w:rPr>
        <w:t>26</w:t>
      </w:r>
      <w:r w:rsidRPr="005358B7">
        <w:rPr>
          <w:b/>
          <w:spacing w:val="-8"/>
          <w:sz w:val="24"/>
          <w:szCs w:val="24"/>
        </w:rPr>
        <w:t>.</w:t>
      </w:r>
      <w:r w:rsidRPr="005358B7">
        <w:rPr>
          <w:spacing w:val="-8"/>
          <w:sz w:val="24"/>
          <w:szCs w:val="24"/>
        </w:rPr>
        <w:t xml:space="preserve"> </w:t>
      </w:r>
      <w:r w:rsidR="009B7E0E">
        <w:rPr>
          <w:spacing w:val="-8"/>
          <w:sz w:val="24"/>
          <w:szCs w:val="24"/>
        </w:rPr>
        <w:t>Ленинградский зоопарк во время блокады.</w:t>
      </w:r>
      <w:r>
        <w:rPr>
          <w:spacing w:val="-8"/>
          <w:sz w:val="24"/>
          <w:szCs w:val="24"/>
        </w:rPr>
        <w:t xml:space="preserve"> </w:t>
      </w:r>
    </w:p>
    <w:p w:rsidR="0077279C" w:rsidRPr="005358B7" w:rsidRDefault="009536C8" w:rsidP="0077279C">
      <w:pPr>
        <w:shd w:val="clear" w:color="auto" w:fill="FFFFFF"/>
        <w:spacing w:before="7" w:line="240" w:lineRule="auto"/>
        <w:ind w:right="-29" w:firstLine="302"/>
        <w:jc w:val="both"/>
        <w:rPr>
          <w:spacing w:val="-8"/>
          <w:sz w:val="24"/>
          <w:szCs w:val="24"/>
        </w:rPr>
      </w:pPr>
      <w:r w:rsidRPr="009536C8">
        <w:rPr>
          <w:spacing w:val="-8"/>
          <w:sz w:val="24"/>
          <w:szCs w:val="24"/>
        </w:rPr>
        <w:t xml:space="preserve">Что происходило в зоопарке во время блокады? Как выжили животные? </w:t>
      </w:r>
      <w:r w:rsidR="0077279C" w:rsidRPr="009536C8">
        <w:rPr>
          <w:spacing w:val="-8"/>
          <w:sz w:val="24"/>
          <w:szCs w:val="24"/>
        </w:rPr>
        <w:t>Просмотр видеофильма. Лепка из пластилина.</w:t>
      </w:r>
    </w:p>
    <w:p w:rsidR="0077279C" w:rsidRPr="005358B7" w:rsidRDefault="0077279C" w:rsidP="0077279C">
      <w:pPr>
        <w:shd w:val="clear" w:color="auto" w:fill="FFFFFF"/>
        <w:spacing w:before="7" w:line="240" w:lineRule="auto"/>
        <w:ind w:right="-29" w:firstLine="302"/>
        <w:jc w:val="both"/>
        <w:rPr>
          <w:spacing w:val="-8"/>
          <w:sz w:val="24"/>
          <w:szCs w:val="24"/>
        </w:rPr>
      </w:pPr>
      <w:r w:rsidRPr="005358B7">
        <w:rPr>
          <w:b/>
          <w:spacing w:val="-8"/>
          <w:sz w:val="24"/>
          <w:szCs w:val="24"/>
        </w:rPr>
        <w:t xml:space="preserve">Тема </w:t>
      </w:r>
      <w:r>
        <w:rPr>
          <w:b/>
          <w:spacing w:val="-8"/>
          <w:sz w:val="24"/>
          <w:szCs w:val="24"/>
        </w:rPr>
        <w:t>27</w:t>
      </w:r>
      <w:r w:rsidRPr="005358B7">
        <w:rPr>
          <w:b/>
          <w:spacing w:val="-8"/>
          <w:sz w:val="24"/>
          <w:szCs w:val="24"/>
        </w:rPr>
        <w:t xml:space="preserve">. </w:t>
      </w:r>
      <w:r w:rsidR="009B7E0E">
        <w:rPr>
          <w:spacing w:val="-8"/>
          <w:sz w:val="24"/>
          <w:szCs w:val="24"/>
        </w:rPr>
        <w:t>Памятники собакам.</w:t>
      </w:r>
    </w:p>
    <w:p w:rsidR="009536C8" w:rsidRDefault="009536C8" w:rsidP="0077279C">
      <w:pPr>
        <w:shd w:val="clear" w:color="auto" w:fill="FFFFFF"/>
        <w:spacing w:before="7" w:line="240" w:lineRule="auto"/>
        <w:ind w:right="-29" w:firstLine="302"/>
        <w:jc w:val="both"/>
        <w:rPr>
          <w:spacing w:val="-8"/>
          <w:sz w:val="24"/>
          <w:szCs w:val="24"/>
        </w:rPr>
      </w:pPr>
      <w:r w:rsidRPr="009536C8">
        <w:rPr>
          <w:spacing w:val="-8"/>
          <w:sz w:val="24"/>
          <w:szCs w:val="24"/>
        </w:rPr>
        <w:t>Кому были установлены памя</w:t>
      </w:r>
      <w:r>
        <w:rPr>
          <w:spacing w:val="-8"/>
          <w:sz w:val="24"/>
          <w:szCs w:val="24"/>
        </w:rPr>
        <w:t>тник</w:t>
      </w:r>
      <w:r w:rsidRPr="009536C8">
        <w:rPr>
          <w:spacing w:val="-8"/>
          <w:sz w:val="24"/>
          <w:szCs w:val="24"/>
        </w:rPr>
        <w:t xml:space="preserve">и? Работа с текстом. </w:t>
      </w:r>
    </w:p>
    <w:p w:rsidR="0077279C" w:rsidRPr="005358B7" w:rsidRDefault="0077279C" w:rsidP="0077279C">
      <w:pPr>
        <w:shd w:val="clear" w:color="auto" w:fill="FFFFFF"/>
        <w:spacing w:before="7" w:line="240" w:lineRule="auto"/>
        <w:ind w:right="-29" w:firstLine="302"/>
        <w:jc w:val="both"/>
        <w:rPr>
          <w:spacing w:val="-8"/>
          <w:sz w:val="24"/>
          <w:szCs w:val="24"/>
        </w:rPr>
      </w:pPr>
      <w:r w:rsidRPr="005358B7">
        <w:rPr>
          <w:b/>
          <w:spacing w:val="-8"/>
          <w:sz w:val="24"/>
          <w:szCs w:val="24"/>
        </w:rPr>
        <w:t xml:space="preserve">Тема </w:t>
      </w:r>
      <w:r>
        <w:rPr>
          <w:b/>
          <w:spacing w:val="-8"/>
          <w:sz w:val="24"/>
          <w:szCs w:val="24"/>
        </w:rPr>
        <w:t>28</w:t>
      </w:r>
      <w:r w:rsidRPr="005358B7">
        <w:rPr>
          <w:b/>
          <w:spacing w:val="-8"/>
          <w:sz w:val="24"/>
          <w:szCs w:val="24"/>
        </w:rPr>
        <w:t xml:space="preserve">. </w:t>
      </w:r>
      <w:r w:rsidR="009B7E0E">
        <w:rPr>
          <w:spacing w:val="-8"/>
          <w:sz w:val="24"/>
          <w:szCs w:val="24"/>
        </w:rPr>
        <w:t>Памятники кошкам.</w:t>
      </w:r>
      <w:r w:rsidRPr="005358B7">
        <w:rPr>
          <w:spacing w:val="-8"/>
          <w:sz w:val="24"/>
          <w:szCs w:val="24"/>
        </w:rPr>
        <w:t xml:space="preserve"> </w:t>
      </w:r>
    </w:p>
    <w:p w:rsidR="009536C8" w:rsidRDefault="009536C8" w:rsidP="0077279C">
      <w:pPr>
        <w:shd w:val="clear" w:color="auto" w:fill="FFFFFF"/>
        <w:spacing w:before="7" w:line="240" w:lineRule="auto"/>
        <w:ind w:right="-29" w:firstLine="302"/>
        <w:jc w:val="both"/>
        <w:rPr>
          <w:spacing w:val="-8"/>
          <w:sz w:val="24"/>
          <w:szCs w:val="24"/>
        </w:rPr>
      </w:pPr>
      <w:r w:rsidRPr="009536C8">
        <w:rPr>
          <w:spacing w:val="-8"/>
          <w:sz w:val="24"/>
          <w:szCs w:val="24"/>
        </w:rPr>
        <w:t>Кому были установлены памя</w:t>
      </w:r>
      <w:r>
        <w:rPr>
          <w:spacing w:val="-8"/>
          <w:sz w:val="24"/>
          <w:szCs w:val="24"/>
        </w:rPr>
        <w:t>тник</w:t>
      </w:r>
      <w:r w:rsidRPr="009536C8">
        <w:rPr>
          <w:spacing w:val="-8"/>
          <w:sz w:val="24"/>
          <w:szCs w:val="24"/>
        </w:rPr>
        <w:t>и?</w:t>
      </w:r>
      <w:r w:rsidR="0077279C" w:rsidRPr="009536C8">
        <w:rPr>
          <w:spacing w:val="-8"/>
          <w:sz w:val="24"/>
          <w:szCs w:val="24"/>
        </w:rPr>
        <w:t xml:space="preserve"> Работа с текстом. </w:t>
      </w:r>
    </w:p>
    <w:p w:rsidR="0077279C" w:rsidRPr="005358B7" w:rsidRDefault="0077279C" w:rsidP="0077279C">
      <w:pPr>
        <w:shd w:val="clear" w:color="auto" w:fill="FFFFFF"/>
        <w:spacing w:before="7" w:line="240" w:lineRule="auto"/>
        <w:ind w:right="-29" w:firstLine="302"/>
        <w:jc w:val="both"/>
        <w:rPr>
          <w:spacing w:val="-8"/>
          <w:sz w:val="24"/>
          <w:szCs w:val="24"/>
        </w:rPr>
      </w:pPr>
      <w:r w:rsidRPr="005358B7">
        <w:rPr>
          <w:b/>
          <w:spacing w:val="-8"/>
          <w:sz w:val="24"/>
          <w:szCs w:val="24"/>
        </w:rPr>
        <w:t xml:space="preserve">Тема </w:t>
      </w:r>
      <w:r>
        <w:rPr>
          <w:b/>
          <w:spacing w:val="-8"/>
          <w:sz w:val="24"/>
          <w:szCs w:val="24"/>
        </w:rPr>
        <w:t>29</w:t>
      </w:r>
      <w:r w:rsidRPr="005358B7">
        <w:rPr>
          <w:b/>
          <w:spacing w:val="-8"/>
          <w:sz w:val="24"/>
          <w:szCs w:val="24"/>
        </w:rPr>
        <w:t xml:space="preserve">. </w:t>
      </w:r>
      <w:r w:rsidR="009B7E0E">
        <w:rPr>
          <w:spacing w:val="-8"/>
          <w:sz w:val="24"/>
          <w:szCs w:val="24"/>
        </w:rPr>
        <w:t>Собаки, ставшие героями во время Великой Отечественной войны.</w:t>
      </w:r>
      <w:r>
        <w:rPr>
          <w:spacing w:val="-8"/>
          <w:sz w:val="24"/>
          <w:szCs w:val="24"/>
        </w:rPr>
        <w:t xml:space="preserve"> </w:t>
      </w:r>
    </w:p>
    <w:p w:rsidR="0077279C" w:rsidRPr="005358B7" w:rsidRDefault="009536C8" w:rsidP="0077279C">
      <w:pPr>
        <w:shd w:val="clear" w:color="auto" w:fill="FFFFFF"/>
        <w:spacing w:before="7" w:line="240" w:lineRule="auto"/>
        <w:ind w:right="-29" w:firstLine="302"/>
        <w:jc w:val="both"/>
        <w:rPr>
          <w:spacing w:val="-8"/>
          <w:sz w:val="24"/>
          <w:szCs w:val="24"/>
        </w:rPr>
      </w:pPr>
      <w:r w:rsidRPr="0011398E">
        <w:rPr>
          <w:sz w:val="24"/>
          <w:szCs w:val="24"/>
        </w:rPr>
        <w:t xml:space="preserve">Роль собак во время Великой Отечественной войны. </w:t>
      </w:r>
      <w:r w:rsidR="0077279C" w:rsidRPr="009536C8">
        <w:rPr>
          <w:spacing w:val="-8"/>
          <w:sz w:val="24"/>
          <w:szCs w:val="24"/>
        </w:rPr>
        <w:t>Работа с текстом. Изготовление панно «</w:t>
      </w:r>
      <w:r>
        <w:rPr>
          <w:spacing w:val="-8"/>
          <w:sz w:val="24"/>
          <w:szCs w:val="24"/>
        </w:rPr>
        <w:t>Герои</w:t>
      </w:r>
      <w:r w:rsidR="0077279C" w:rsidRPr="009536C8">
        <w:rPr>
          <w:spacing w:val="-8"/>
          <w:sz w:val="24"/>
          <w:szCs w:val="24"/>
        </w:rPr>
        <w:t>».</w:t>
      </w:r>
    </w:p>
    <w:p w:rsidR="0077279C" w:rsidRPr="005358B7" w:rsidRDefault="0077279C" w:rsidP="0077279C">
      <w:pPr>
        <w:shd w:val="clear" w:color="auto" w:fill="FFFFFF"/>
        <w:spacing w:before="7" w:line="240" w:lineRule="auto"/>
        <w:ind w:right="-29" w:firstLine="302"/>
        <w:jc w:val="both"/>
        <w:rPr>
          <w:spacing w:val="-8"/>
          <w:sz w:val="24"/>
          <w:szCs w:val="24"/>
        </w:rPr>
      </w:pPr>
      <w:r>
        <w:rPr>
          <w:b/>
          <w:spacing w:val="-8"/>
          <w:sz w:val="24"/>
          <w:szCs w:val="24"/>
        </w:rPr>
        <w:t>Тема 30</w:t>
      </w:r>
      <w:r w:rsidRPr="005358B7">
        <w:rPr>
          <w:b/>
          <w:spacing w:val="-8"/>
          <w:sz w:val="24"/>
          <w:szCs w:val="24"/>
        </w:rPr>
        <w:t xml:space="preserve">. </w:t>
      </w:r>
      <w:r w:rsidR="009B7E0E">
        <w:rPr>
          <w:spacing w:val="-8"/>
          <w:sz w:val="24"/>
          <w:szCs w:val="24"/>
        </w:rPr>
        <w:t>Легендарные кошки Великой Отечественной войны.</w:t>
      </w:r>
    </w:p>
    <w:p w:rsidR="0077279C" w:rsidRPr="005358B7" w:rsidRDefault="009536C8" w:rsidP="0077279C">
      <w:pPr>
        <w:shd w:val="clear" w:color="auto" w:fill="FFFFFF"/>
        <w:spacing w:before="7" w:line="240" w:lineRule="auto"/>
        <w:ind w:right="-29" w:firstLine="302"/>
        <w:jc w:val="both"/>
        <w:rPr>
          <w:spacing w:val="-8"/>
          <w:sz w:val="24"/>
          <w:szCs w:val="24"/>
        </w:rPr>
      </w:pPr>
      <w:r w:rsidRPr="009536C8">
        <w:rPr>
          <w:spacing w:val="-8"/>
          <w:sz w:val="24"/>
          <w:szCs w:val="24"/>
        </w:rPr>
        <w:t>Кошки во время Великой Отечественной войны. Чем они могли помочь?</w:t>
      </w:r>
      <w:r w:rsidR="0077279C" w:rsidRPr="009536C8">
        <w:rPr>
          <w:spacing w:val="-8"/>
          <w:sz w:val="24"/>
          <w:szCs w:val="24"/>
        </w:rPr>
        <w:t xml:space="preserve"> </w:t>
      </w:r>
      <w:r w:rsidR="00417CF6">
        <w:rPr>
          <w:spacing w:val="-8"/>
          <w:sz w:val="24"/>
          <w:szCs w:val="24"/>
        </w:rPr>
        <w:t xml:space="preserve">Игра </w:t>
      </w:r>
      <w:r w:rsidR="0077279C" w:rsidRPr="009536C8">
        <w:rPr>
          <w:spacing w:val="-8"/>
          <w:sz w:val="24"/>
          <w:szCs w:val="24"/>
        </w:rPr>
        <w:t>«Доскажи словечко». Разгадывание загадок на тему «Кошки».</w:t>
      </w:r>
    </w:p>
    <w:p w:rsidR="003F6268" w:rsidRDefault="003F6268" w:rsidP="0077279C">
      <w:pPr>
        <w:shd w:val="clear" w:color="auto" w:fill="FFFFFF"/>
        <w:spacing w:before="7" w:line="240" w:lineRule="auto"/>
        <w:ind w:right="-29" w:firstLine="302"/>
        <w:jc w:val="both"/>
        <w:rPr>
          <w:color w:val="000000"/>
          <w:sz w:val="24"/>
          <w:szCs w:val="24"/>
        </w:rPr>
      </w:pPr>
      <w:r w:rsidRPr="005358B7">
        <w:rPr>
          <w:b/>
          <w:spacing w:val="-8"/>
          <w:sz w:val="24"/>
          <w:szCs w:val="24"/>
        </w:rPr>
        <w:t xml:space="preserve">Тема </w:t>
      </w:r>
      <w:r>
        <w:rPr>
          <w:b/>
          <w:spacing w:val="-8"/>
          <w:sz w:val="24"/>
          <w:szCs w:val="24"/>
        </w:rPr>
        <w:t>31</w:t>
      </w:r>
      <w:r w:rsidRPr="005358B7">
        <w:rPr>
          <w:b/>
          <w:spacing w:val="-8"/>
          <w:sz w:val="24"/>
          <w:szCs w:val="24"/>
        </w:rPr>
        <w:t xml:space="preserve">. </w:t>
      </w:r>
      <w:r w:rsidRPr="003F6268">
        <w:rPr>
          <w:color w:val="000000"/>
          <w:sz w:val="24"/>
          <w:szCs w:val="24"/>
        </w:rPr>
        <w:t>Боевые дельфины-диверсанты</w:t>
      </w:r>
      <w:r>
        <w:rPr>
          <w:color w:val="000000"/>
          <w:sz w:val="24"/>
          <w:szCs w:val="24"/>
        </w:rPr>
        <w:t>.</w:t>
      </w:r>
    </w:p>
    <w:p w:rsidR="003F6268" w:rsidRDefault="003F6268" w:rsidP="0077279C">
      <w:pPr>
        <w:shd w:val="clear" w:color="auto" w:fill="FFFFFF"/>
        <w:spacing w:before="7" w:line="240" w:lineRule="auto"/>
        <w:ind w:right="-29" w:firstLine="302"/>
        <w:jc w:val="both"/>
        <w:rPr>
          <w:b/>
          <w:spacing w:val="-8"/>
          <w:sz w:val="24"/>
          <w:szCs w:val="24"/>
        </w:rPr>
      </w:pPr>
      <w:r>
        <w:rPr>
          <w:color w:val="000000"/>
          <w:sz w:val="24"/>
          <w:szCs w:val="24"/>
        </w:rPr>
        <w:t>Что такое школа диверсантов. Чтение рассказов.</w:t>
      </w:r>
      <w:r w:rsidRPr="005358B7">
        <w:rPr>
          <w:b/>
          <w:spacing w:val="-8"/>
          <w:sz w:val="24"/>
          <w:szCs w:val="24"/>
        </w:rPr>
        <w:t xml:space="preserve"> </w:t>
      </w:r>
    </w:p>
    <w:p w:rsidR="0077279C" w:rsidRPr="005358B7" w:rsidRDefault="0077279C" w:rsidP="0077279C">
      <w:pPr>
        <w:shd w:val="clear" w:color="auto" w:fill="FFFFFF"/>
        <w:spacing w:before="7" w:line="240" w:lineRule="auto"/>
        <w:ind w:right="-29" w:firstLine="302"/>
        <w:jc w:val="both"/>
        <w:rPr>
          <w:spacing w:val="-8"/>
          <w:sz w:val="24"/>
          <w:szCs w:val="24"/>
        </w:rPr>
      </w:pPr>
      <w:r w:rsidRPr="005358B7">
        <w:rPr>
          <w:b/>
          <w:spacing w:val="-8"/>
          <w:sz w:val="24"/>
          <w:szCs w:val="24"/>
        </w:rPr>
        <w:t xml:space="preserve">Тема </w:t>
      </w:r>
      <w:r w:rsidR="003F6268">
        <w:rPr>
          <w:b/>
          <w:spacing w:val="-8"/>
          <w:sz w:val="24"/>
          <w:szCs w:val="24"/>
        </w:rPr>
        <w:t>32</w:t>
      </w:r>
      <w:r w:rsidRPr="005358B7">
        <w:rPr>
          <w:b/>
          <w:spacing w:val="-8"/>
          <w:sz w:val="24"/>
          <w:szCs w:val="24"/>
        </w:rPr>
        <w:t xml:space="preserve">. </w:t>
      </w:r>
      <w:r w:rsidR="009B7E0E">
        <w:rPr>
          <w:spacing w:val="-8"/>
          <w:sz w:val="24"/>
          <w:szCs w:val="24"/>
        </w:rPr>
        <w:t>Воинские награды для животных.</w:t>
      </w:r>
      <w:r>
        <w:rPr>
          <w:spacing w:val="-8"/>
          <w:sz w:val="24"/>
          <w:szCs w:val="24"/>
        </w:rPr>
        <w:t xml:space="preserve"> </w:t>
      </w:r>
    </w:p>
    <w:p w:rsidR="0077279C" w:rsidRPr="005358B7" w:rsidRDefault="009536C8" w:rsidP="003F6268">
      <w:pPr>
        <w:shd w:val="clear" w:color="auto" w:fill="FFFFFF"/>
        <w:spacing w:before="7" w:line="240" w:lineRule="auto"/>
        <w:ind w:right="-29" w:firstLine="302"/>
        <w:jc w:val="both"/>
        <w:rPr>
          <w:spacing w:val="-8"/>
          <w:sz w:val="24"/>
          <w:szCs w:val="24"/>
        </w:rPr>
      </w:pPr>
      <w:r>
        <w:rPr>
          <w:spacing w:val="-8"/>
          <w:sz w:val="24"/>
          <w:szCs w:val="24"/>
        </w:rPr>
        <w:t>Рассказ о медали</w:t>
      </w:r>
      <w:r w:rsidRPr="009536C8">
        <w:rPr>
          <w:rFonts w:ascii="PT Sans" w:hAnsi="PT Sans"/>
          <w:color w:val="222222"/>
          <w:sz w:val="29"/>
          <w:szCs w:val="29"/>
        </w:rPr>
        <w:t xml:space="preserve"> </w:t>
      </w:r>
      <w:r w:rsidRPr="009536C8">
        <w:rPr>
          <w:color w:val="222222"/>
          <w:sz w:val="24"/>
          <w:szCs w:val="24"/>
        </w:rPr>
        <w:t xml:space="preserve">Марии </w:t>
      </w:r>
      <w:proofErr w:type="spellStart"/>
      <w:r w:rsidRPr="009536C8">
        <w:rPr>
          <w:color w:val="222222"/>
          <w:sz w:val="24"/>
          <w:szCs w:val="24"/>
        </w:rPr>
        <w:t>Дикин</w:t>
      </w:r>
      <w:proofErr w:type="spellEnd"/>
      <w:r>
        <w:rPr>
          <w:spacing w:val="-8"/>
          <w:sz w:val="24"/>
          <w:szCs w:val="24"/>
        </w:rPr>
        <w:t xml:space="preserve">.  </w:t>
      </w:r>
      <w:r w:rsidR="003F6268">
        <w:rPr>
          <w:spacing w:val="-8"/>
          <w:sz w:val="24"/>
          <w:szCs w:val="24"/>
        </w:rPr>
        <w:t>Работа с текстом.</w:t>
      </w:r>
    </w:p>
    <w:p w:rsidR="009B7E0E" w:rsidRPr="009536C8" w:rsidRDefault="009B7E0E" w:rsidP="009B7E0E">
      <w:pPr>
        <w:shd w:val="clear" w:color="auto" w:fill="FFFFFF"/>
        <w:spacing w:before="7" w:line="240" w:lineRule="auto"/>
        <w:ind w:right="-29" w:firstLine="302"/>
        <w:jc w:val="both"/>
        <w:rPr>
          <w:spacing w:val="-8"/>
          <w:sz w:val="24"/>
          <w:szCs w:val="24"/>
        </w:rPr>
      </w:pPr>
      <w:r>
        <w:rPr>
          <w:spacing w:val="-8"/>
          <w:sz w:val="24"/>
          <w:szCs w:val="24"/>
        </w:rPr>
        <w:t>Рассказ о животных, чтение книг.</w:t>
      </w:r>
      <w:r w:rsidRPr="009B7E0E">
        <w:rPr>
          <w:spacing w:val="-8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 xml:space="preserve">Выставка книг о животных. </w:t>
      </w:r>
      <w:r w:rsidR="009536C8">
        <w:rPr>
          <w:spacing w:val="-8"/>
          <w:sz w:val="24"/>
          <w:szCs w:val="24"/>
        </w:rPr>
        <w:t>Рассказ о медали</w:t>
      </w:r>
      <w:r w:rsidR="009536C8" w:rsidRPr="009536C8">
        <w:rPr>
          <w:rFonts w:ascii="PT Sans" w:hAnsi="PT Sans"/>
          <w:color w:val="222222"/>
          <w:sz w:val="29"/>
          <w:szCs w:val="29"/>
        </w:rPr>
        <w:t xml:space="preserve"> </w:t>
      </w:r>
      <w:r w:rsidR="009536C8" w:rsidRPr="009536C8">
        <w:rPr>
          <w:color w:val="222222"/>
          <w:sz w:val="24"/>
          <w:szCs w:val="24"/>
        </w:rPr>
        <w:t xml:space="preserve">Марии </w:t>
      </w:r>
      <w:proofErr w:type="spellStart"/>
      <w:r w:rsidR="009536C8" w:rsidRPr="009536C8">
        <w:rPr>
          <w:color w:val="222222"/>
          <w:sz w:val="24"/>
          <w:szCs w:val="24"/>
        </w:rPr>
        <w:t>Дикин</w:t>
      </w:r>
      <w:proofErr w:type="spellEnd"/>
    </w:p>
    <w:p w:rsidR="009B7E0E" w:rsidRDefault="009B7E0E" w:rsidP="0077279C">
      <w:pPr>
        <w:shd w:val="clear" w:color="auto" w:fill="FFFFFF"/>
        <w:spacing w:before="7" w:line="240" w:lineRule="auto"/>
        <w:ind w:right="-29" w:firstLine="302"/>
        <w:jc w:val="both"/>
        <w:rPr>
          <w:spacing w:val="-8"/>
          <w:sz w:val="24"/>
          <w:szCs w:val="24"/>
        </w:rPr>
      </w:pPr>
      <w:r w:rsidRPr="005358B7">
        <w:rPr>
          <w:b/>
          <w:spacing w:val="-8"/>
          <w:sz w:val="24"/>
          <w:szCs w:val="24"/>
        </w:rPr>
        <w:t xml:space="preserve">Тема </w:t>
      </w:r>
      <w:r>
        <w:rPr>
          <w:b/>
          <w:spacing w:val="-8"/>
          <w:sz w:val="24"/>
          <w:szCs w:val="24"/>
        </w:rPr>
        <w:t>33</w:t>
      </w:r>
      <w:r w:rsidRPr="005358B7">
        <w:rPr>
          <w:b/>
          <w:spacing w:val="-8"/>
          <w:sz w:val="24"/>
          <w:szCs w:val="24"/>
        </w:rPr>
        <w:t>.</w:t>
      </w:r>
      <w:r w:rsidRPr="009B7E0E">
        <w:rPr>
          <w:spacing w:val="-8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 xml:space="preserve">Интересные факты о животных. </w:t>
      </w:r>
    </w:p>
    <w:p w:rsidR="009B7E0E" w:rsidRPr="005358B7" w:rsidRDefault="009B7E0E" w:rsidP="0077279C">
      <w:pPr>
        <w:shd w:val="clear" w:color="auto" w:fill="FFFFFF"/>
        <w:spacing w:before="7" w:line="240" w:lineRule="auto"/>
        <w:ind w:right="-29" w:firstLine="302"/>
        <w:jc w:val="both"/>
        <w:rPr>
          <w:spacing w:val="-8"/>
          <w:sz w:val="24"/>
          <w:szCs w:val="24"/>
        </w:rPr>
      </w:pPr>
      <w:r>
        <w:rPr>
          <w:spacing w:val="-8"/>
          <w:sz w:val="24"/>
          <w:szCs w:val="24"/>
        </w:rPr>
        <w:t>Рассказ о животных, чтение книг. Выставка рисунков «Мир животных».</w:t>
      </w:r>
    </w:p>
    <w:p w:rsidR="0077279C" w:rsidRPr="005358B7" w:rsidRDefault="0077279C" w:rsidP="0077279C">
      <w:pPr>
        <w:shd w:val="clear" w:color="auto" w:fill="FFFFFF"/>
        <w:spacing w:before="7" w:line="240" w:lineRule="auto"/>
        <w:ind w:right="-29" w:firstLine="302"/>
        <w:jc w:val="both"/>
        <w:rPr>
          <w:spacing w:val="-8"/>
          <w:sz w:val="24"/>
          <w:szCs w:val="24"/>
        </w:rPr>
      </w:pPr>
      <w:r w:rsidRPr="005358B7">
        <w:rPr>
          <w:b/>
          <w:spacing w:val="-8"/>
          <w:sz w:val="24"/>
          <w:szCs w:val="24"/>
        </w:rPr>
        <w:t xml:space="preserve">Тема </w:t>
      </w:r>
      <w:r w:rsidR="009B7E0E">
        <w:rPr>
          <w:b/>
          <w:spacing w:val="-8"/>
          <w:sz w:val="24"/>
          <w:szCs w:val="24"/>
        </w:rPr>
        <w:t>34</w:t>
      </w:r>
      <w:r w:rsidRPr="005358B7">
        <w:rPr>
          <w:b/>
          <w:spacing w:val="-8"/>
          <w:sz w:val="24"/>
          <w:szCs w:val="24"/>
        </w:rPr>
        <w:t xml:space="preserve">. </w:t>
      </w:r>
      <w:r w:rsidRPr="005358B7">
        <w:rPr>
          <w:spacing w:val="-8"/>
          <w:sz w:val="24"/>
          <w:szCs w:val="24"/>
        </w:rPr>
        <w:t>Ви</w:t>
      </w:r>
      <w:r>
        <w:rPr>
          <w:spacing w:val="-8"/>
          <w:sz w:val="24"/>
          <w:szCs w:val="24"/>
        </w:rPr>
        <w:t>кторина на экологическую тему «</w:t>
      </w:r>
      <w:r w:rsidRPr="005358B7">
        <w:rPr>
          <w:spacing w:val="-8"/>
          <w:sz w:val="24"/>
          <w:szCs w:val="24"/>
        </w:rPr>
        <w:t xml:space="preserve">Эти забавные животные». </w:t>
      </w:r>
    </w:p>
    <w:p w:rsidR="0077279C" w:rsidRDefault="0077279C" w:rsidP="0077279C">
      <w:pPr>
        <w:spacing w:line="240" w:lineRule="auto"/>
        <w:rPr>
          <w:spacing w:val="-8"/>
          <w:sz w:val="24"/>
          <w:szCs w:val="24"/>
        </w:rPr>
      </w:pPr>
      <w:r w:rsidRPr="005358B7">
        <w:rPr>
          <w:spacing w:val="-8"/>
          <w:sz w:val="24"/>
          <w:szCs w:val="24"/>
        </w:rPr>
        <w:t>1.Оформить выставку книг «Прочитать, увидеть и.... удивиться». </w:t>
      </w:r>
      <w:r w:rsidRPr="005358B7">
        <w:rPr>
          <w:spacing w:val="-8"/>
          <w:sz w:val="24"/>
          <w:szCs w:val="24"/>
        </w:rPr>
        <w:br/>
        <w:t>2.Провести обзор книг «Этот чудесный мир-природы».</w:t>
      </w:r>
      <w:r w:rsidRPr="005358B7">
        <w:rPr>
          <w:spacing w:val="-8"/>
          <w:sz w:val="24"/>
          <w:szCs w:val="24"/>
        </w:rPr>
        <w:br/>
        <w:t>3.Оформить плакат «Знаете ли вы?...»</w:t>
      </w:r>
    </w:p>
    <w:p w:rsidR="00512594" w:rsidRPr="00310A11" w:rsidRDefault="0077279C" w:rsidP="0077279C">
      <w:pPr>
        <w:spacing w:line="240" w:lineRule="auto"/>
        <w:rPr>
          <w:b/>
          <w:sz w:val="24"/>
          <w:szCs w:val="24"/>
        </w:rPr>
      </w:pPr>
      <w:r w:rsidRPr="005358B7">
        <w:rPr>
          <w:spacing w:val="-8"/>
          <w:sz w:val="24"/>
          <w:szCs w:val="24"/>
        </w:rPr>
        <w:br/>
      </w:r>
      <w:r>
        <w:rPr>
          <w:b/>
          <w:sz w:val="24"/>
          <w:szCs w:val="24"/>
        </w:rPr>
        <w:t xml:space="preserve">                                   </w:t>
      </w:r>
      <w:r w:rsidR="00007EA4" w:rsidRPr="00310A11">
        <w:rPr>
          <w:b/>
          <w:sz w:val="24"/>
          <w:szCs w:val="24"/>
        </w:rPr>
        <w:t>Т</w:t>
      </w:r>
      <w:r w:rsidR="00512594" w:rsidRPr="00310A11">
        <w:rPr>
          <w:b/>
          <w:sz w:val="24"/>
          <w:szCs w:val="24"/>
        </w:rPr>
        <w:t xml:space="preserve">ематическое планирование </w:t>
      </w:r>
      <w:r w:rsidR="00000F6A">
        <w:rPr>
          <w:b/>
          <w:sz w:val="24"/>
          <w:szCs w:val="24"/>
        </w:rPr>
        <w:t>3</w:t>
      </w:r>
      <w:r w:rsidR="00512594" w:rsidRPr="00310A11">
        <w:rPr>
          <w:b/>
          <w:sz w:val="24"/>
          <w:szCs w:val="24"/>
        </w:rPr>
        <w:t xml:space="preserve"> года обучения</w:t>
      </w:r>
    </w:p>
    <w:tbl>
      <w:tblPr>
        <w:tblW w:w="964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3402"/>
        <w:gridCol w:w="1134"/>
        <w:gridCol w:w="1384"/>
        <w:gridCol w:w="851"/>
        <w:gridCol w:w="1876"/>
      </w:tblGrid>
      <w:tr w:rsidR="00512594" w:rsidRPr="00310A11" w:rsidTr="004A5D41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594" w:rsidRPr="00310A11" w:rsidRDefault="00512594" w:rsidP="008267F4">
            <w:pPr>
              <w:shd w:val="clear" w:color="auto" w:fill="FFFFFF"/>
              <w:spacing w:line="240" w:lineRule="auto"/>
              <w:ind w:left="19" w:right="317" w:hanging="19"/>
              <w:jc w:val="both"/>
              <w:rPr>
                <w:b/>
                <w:sz w:val="24"/>
                <w:szCs w:val="24"/>
              </w:rPr>
            </w:pPr>
            <w:r w:rsidRPr="00310A11">
              <w:rPr>
                <w:b/>
                <w:sz w:val="24"/>
                <w:szCs w:val="24"/>
              </w:rPr>
              <w:t>№</w:t>
            </w:r>
          </w:p>
          <w:p w:rsidR="00512594" w:rsidRPr="00310A11" w:rsidRDefault="00512594" w:rsidP="008267F4">
            <w:pPr>
              <w:shd w:val="clear" w:color="auto" w:fill="FFFFFF"/>
              <w:spacing w:line="240" w:lineRule="auto"/>
              <w:ind w:left="19" w:right="317" w:hanging="19"/>
              <w:jc w:val="both"/>
              <w:rPr>
                <w:b/>
                <w:sz w:val="24"/>
                <w:szCs w:val="24"/>
              </w:rPr>
            </w:pPr>
            <w:r w:rsidRPr="00310A11">
              <w:rPr>
                <w:b/>
                <w:sz w:val="24"/>
                <w:szCs w:val="24"/>
              </w:rPr>
              <w:lastRenderedPageBreak/>
              <w:t>п/п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594" w:rsidRPr="00310A11" w:rsidRDefault="00512594" w:rsidP="008267F4">
            <w:pPr>
              <w:spacing w:line="240" w:lineRule="auto"/>
              <w:ind w:hanging="13"/>
              <w:jc w:val="both"/>
              <w:rPr>
                <w:b/>
                <w:sz w:val="24"/>
                <w:szCs w:val="24"/>
              </w:rPr>
            </w:pPr>
            <w:r w:rsidRPr="00310A11">
              <w:rPr>
                <w:b/>
                <w:sz w:val="24"/>
                <w:szCs w:val="24"/>
              </w:rPr>
              <w:lastRenderedPageBreak/>
              <w:t>Тема учебного занятия</w:t>
            </w:r>
          </w:p>
        </w:tc>
        <w:tc>
          <w:tcPr>
            <w:tcW w:w="3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594" w:rsidRPr="00310A11" w:rsidRDefault="00512594" w:rsidP="008267F4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310A11"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594" w:rsidRPr="00310A11" w:rsidRDefault="00512594" w:rsidP="008267F4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310A11">
              <w:rPr>
                <w:b/>
                <w:sz w:val="24"/>
                <w:szCs w:val="24"/>
              </w:rPr>
              <w:t xml:space="preserve">Форма </w:t>
            </w:r>
            <w:r w:rsidRPr="00310A11">
              <w:rPr>
                <w:b/>
                <w:sz w:val="24"/>
                <w:szCs w:val="24"/>
              </w:rPr>
              <w:lastRenderedPageBreak/>
              <w:t>организации деятельности</w:t>
            </w:r>
          </w:p>
        </w:tc>
      </w:tr>
      <w:tr w:rsidR="00512594" w:rsidRPr="00310A11" w:rsidTr="004A5D41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594" w:rsidRPr="00310A11" w:rsidRDefault="00512594" w:rsidP="008267F4">
            <w:pPr>
              <w:spacing w:line="240" w:lineRule="auto"/>
              <w:ind w:left="19" w:right="317" w:hanging="19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594" w:rsidRPr="00310A11" w:rsidRDefault="00512594" w:rsidP="008267F4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594" w:rsidRPr="00310A11" w:rsidRDefault="00512594" w:rsidP="008267F4">
            <w:pPr>
              <w:shd w:val="clear" w:color="auto" w:fill="FFFFFF"/>
              <w:spacing w:line="240" w:lineRule="auto"/>
              <w:ind w:left="19" w:hanging="19"/>
              <w:jc w:val="both"/>
              <w:rPr>
                <w:b/>
                <w:sz w:val="24"/>
                <w:szCs w:val="24"/>
              </w:rPr>
            </w:pPr>
            <w:r w:rsidRPr="00310A11">
              <w:rPr>
                <w:b/>
                <w:sz w:val="24"/>
                <w:szCs w:val="24"/>
              </w:rPr>
              <w:t xml:space="preserve">Теория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594" w:rsidRPr="00310A11" w:rsidRDefault="00512594" w:rsidP="008267F4">
            <w:pPr>
              <w:shd w:val="clear" w:color="auto" w:fill="FFFFFF"/>
              <w:spacing w:line="240" w:lineRule="auto"/>
              <w:ind w:left="19" w:hanging="19"/>
              <w:jc w:val="both"/>
              <w:rPr>
                <w:b/>
                <w:sz w:val="24"/>
                <w:szCs w:val="24"/>
              </w:rPr>
            </w:pPr>
            <w:r w:rsidRPr="00310A11">
              <w:rPr>
                <w:b/>
                <w:sz w:val="24"/>
                <w:szCs w:val="24"/>
              </w:rPr>
              <w:t xml:space="preserve">Практика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94" w:rsidRPr="00310A11" w:rsidRDefault="00512594" w:rsidP="008267F4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310A11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594" w:rsidRPr="00310A11" w:rsidRDefault="00512594" w:rsidP="008267F4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DE52F9" w:rsidRPr="00310A11" w:rsidTr="00B71E8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right="31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DE52F9" w:rsidRPr="00310A11" w:rsidRDefault="00DE52F9" w:rsidP="00DE52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Введение. Понятие о животном мире.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10A11">
              <w:rPr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10A11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F9" w:rsidRPr="00310A11" w:rsidRDefault="00DE52F9" w:rsidP="00DE52F9">
            <w:pPr>
              <w:pStyle w:val="Default"/>
              <w:jc w:val="both"/>
            </w:pPr>
            <w:r w:rsidRPr="00310A11">
              <w:t>1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2F9" w:rsidRPr="00271D0A" w:rsidRDefault="00DE52F9" w:rsidP="00DE52F9">
            <w:pPr>
              <w:spacing w:after="0" w:line="240" w:lineRule="auto"/>
              <w:rPr>
                <w:sz w:val="24"/>
                <w:szCs w:val="24"/>
              </w:rPr>
            </w:pPr>
            <w:r w:rsidRPr="00271D0A">
              <w:rPr>
                <w:sz w:val="24"/>
                <w:szCs w:val="24"/>
              </w:rPr>
              <w:t>Групповая</w:t>
            </w:r>
          </w:p>
        </w:tc>
      </w:tr>
      <w:tr w:rsidR="00DE52F9" w:rsidRPr="00310A11" w:rsidTr="00B71E8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19" w:right="317" w:hanging="19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DE52F9" w:rsidRPr="00310A11" w:rsidRDefault="00DE52F9" w:rsidP="00DE52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Классификация животного мира.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10A11">
              <w:rPr>
                <w:sz w:val="24"/>
                <w:szCs w:val="24"/>
              </w:rPr>
              <w:t>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10A11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F9" w:rsidRPr="00310A11" w:rsidRDefault="00DE52F9" w:rsidP="00DE52F9">
            <w:pPr>
              <w:pStyle w:val="Default"/>
              <w:jc w:val="both"/>
            </w:pPr>
            <w:r w:rsidRPr="00310A11">
              <w:t>1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2F9" w:rsidRPr="00271D0A" w:rsidRDefault="00DE52F9" w:rsidP="00DE52F9">
            <w:pPr>
              <w:spacing w:after="0" w:line="240" w:lineRule="auto"/>
              <w:rPr>
                <w:sz w:val="24"/>
                <w:szCs w:val="24"/>
              </w:rPr>
            </w:pPr>
            <w:r w:rsidRPr="00271D0A">
              <w:rPr>
                <w:sz w:val="24"/>
                <w:szCs w:val="24"/>
              </w:rPr>
              <w:t>Фронтальная и индивидуальная</w:t>
            </w:r>
          </w:p>
        </w:tc>
      </w:tr>
      <w:tr w:rsidR="00DE52F9" w:rsidRPr="00310A11" w:rsidTr="00B71E8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19" w:right="317" w:hanging="19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DE52F9" w:rsidRPr="00310A11" w:rsidRDefault="00DE52F9" w:rsidP="00DE52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Распространение животных на Земле. Редкие животные.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10A11">
              <w:rPr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10A11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F9" w:rsidRPr="00310A11" w:rsidRDefault="00DE52F9" w:rsidP="00DE52F9">
            <w:pPr>
              <w:pStyle w:val="Default"/>
              <w:jc w:val="both"/>
            </w:pPr>
            <w:r w:rsidRPr="00310A11">
              <w:t>1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2F9" w:rsidRPr="00271D0A" w:rsidRDefault="00DE52F9" w:rsidP="00DE52F9">
            <w:pPr>
              <w:spacing w:after="0" w:line="240" w:lineRule="auto"/>
              <w:rPr>
                <w:sz w:val="24"/>
                <w:szCs w:val="24"/>
              </w:rPr>
            </w:pPr>
            <w:r w:rsidRPr="00271D0A">
              <w:rPr>
                <w:sz w:val="24"/>
                <w:szCs w:val="24"/>
              </w:rPr>
              <w:t>Групповая</w:t>
            </w:r>
          </w:p>
        </w:tc>
      </w:tr>
      <w:tr w:rsidR="00DE52F9" w:rsidRPr="00310A11" w:rsidTr="00B71E8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19" w:right="317" w:hanging="19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DE52F9" w:rsidRPr="00310A11" w:rsidRDefault="00DE52F9" w:rsidP="00DE52F9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Значение животных в жизни человека.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10A11">
              <w:rPr>
                <w:sz w:val="24"/>
                <w:szCs w:val="24"/>
              </w:rPr>
              <w:t>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10A11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F9" w:rsidRPr="00310A11" w:rsidRDefault="00DE52F9" w:rsidP="00DE52F9">
            <w:pPr>
              <w:pStyle w:val="Default"/>
              <w:jc w:val="both"/>
            </w:pPr>
            <w:r w:rsidRPr="00310A11">
              <w:t>1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2F9" w:rsidRPr="00271D0A" w:rsidRDefault="00DE52F9" w:rsidP="00DE52F9">
            <w:pPr>
              <w:spacing w:after="0" w:line="240" w:lineRule="auto"/>
              <w:rPr>
                <w:sz w:val="24"/>
                <w:szCs w:val="24"/>
              </w:rPr>
            </w:pPr>
            <w:r w:rsidRPr="00271D0A">
              <w:rPr>
                <w:sz w:val="24"/>
                <w:szCs w:val="24"/>
              </w:rPr>
              <w:t>Фронтальная и индивидуальная</w:t>
            </w:r>
          </w:p>
        </w:tc>
      </w:tr>
      <w:tr w:rsidR="00DE52F9" w:rsidRPr="00310A11" w:rsidTr="00B71E8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19" w:right="317" w:hanging="19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DE52F9" w:rsidRPr="00310A11" w:rsidRDefault="00DE52F9" w:rsidP="00DE52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животные предсказывают погоду.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10A11">
              <w:rPr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10A11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F9" w:rsidRPr="00310A11" w:rsidRDefault="00DE52F9" w:rsidP="00DE52F9">
            <w:pPr>
              <w:pStyle w:val="Default"/>
              <w:jc w:val="both"/>
            </w:pPr>
            <w:r w:rsidRPr="00310A11">
              <w:t>1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2F9" w:rsidRPr="00271D0A" w:rsidRDefault="00DE52F9" w:rsidP="00DE52F9">
            <w:pPr>
              <w:spacing w:after="0" w:line="240" w:lineRule="auto"/>
              <w:rPr>
                <w:sz w:val="24"/>
                <w:szCs w:val="24"/>
              </w:rPr>
            </w:pPr>
            <w:r w:rsidRPr="00271D0A">
              <w:rPr>
                <w:sz w:val="24"/>
                <w:szCs w:val="24"/>
              </w:rPr>
              <w:t>Групповая</w:t>
            </w:r>
          </w:p>
        </w:tc>
      </w:tr>
      <w:tr w:rsidR="00DE52F9" w:rsidRPr="00310A11" w:rsidTr="00B71E8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19" w:right="317" w:hanging="19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DE52F9" w:rsidRPr="00310A11" w:rsidRDefault="00DE52F9" w:rsidP="00DE52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Охрана животного мира.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10A11">
              <w:rPr>
                <w:sz w:val="24"/>
                <w:szCs w:val="24"/>
              </w:rPr>
              <w:t>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10A11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F9" w:rsidRPr="00310A11" w:rsidRDefault="00DE52F9" w:rsidP="00DE52F9">
            <w:pPr>
              <w:pStyle w:val="Default"/>
              <w:jc w:val="both"/>
            </w:pPr>
            <w:r w:rsidRPr="00310A11">
              <w:t>1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2F9" w:rsidRPr="00271D0A" w:rsidRDefault="00DE52F9" w:rsidP="00DE52F9">
            <w:pPr>
              <w:spacing w:after="0" w:line="240" w:lineRule="auto"/>
              <w:rPr>
                <w:sz w:val="24"/>
                <w:szCs w:val="24"/>
              </w:rPr>
            </w:pPr>
            <w:r w:rsidRPr="00271D0A">
              <w:rPr>
                <w:sz w:val="24"/>
                <w:szCs w:val="24"/>
              </w:rPr>
              <w:t>Фронтальная и индивидуальная</w:t>
            </w:r>
          </w:p>
        </w:tc>
      </w:tr>
      <w:tr w:rsidR="00DE52F9" w:rsidRPr="00310A11" w:rsidTr="00B71E8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19" w:right="317" w:hanging="19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DE52F9" w:rsidRPr="00310A11" w:rsidRDefault="00DE52F9" w:rsidP="00DE52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Красная книга.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10A11">
              <w:rPr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10A11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F9" w:rsidRPr="00310A11" w:rsidRDefault="00DE52F9" w:rsidP="00DE52F9">
            <w:pPr>
              <w:pStyle w:val="Default"/>
              <w:jc w:val="both"/>
            </w:pPr>
            <w:r w:rsidRPr="00310A11">
              <w:t>1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2F9" w:rsidRPr="00271D0A" w:rsidRDefault="00DE52F9" w:rsidP="00DE52F9">
            <w:pPr>
              <w:spacing w:after="0" w:line="240" w:lineRule="auto"/>
              <w:rPr>
                <w:sz w:val="24"/>
                <w:szCs w:val="24"/>
              </w:rPr>
            </w:pPr>
            <w:r w:rsidRPr="00271D0A">
              <w:rPr>
                <w:sz w:val="24"/>
                <w:szCs w:val="24"/>
              </w:rPr>
              <w:t>Групповая</w:t>
            </w:r>
          </w:p>
        </w:tc>
      </w:tr>
      <w:tr w:rsidR="00DE52F9" w:rsidRPr="00310A11" w:rsidTr="00B71E8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19" w:right="317" w:hanging="19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DE52F9" w:rsidRPr="00310A11" w:rsidRDefault="00DE52F9" w:rsidP="00DE52F9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Проведение викторины «Что я знаю о животных».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10A11">
              <w:rPr>
                <w:sz w:val="24"/>
                <w:szCs w:val="24"/>
              </w:rPr>
              <w:t>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10A11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F9" w:rsidRPr="00310A11" w:rsidRDefault="00DE52F9" w:rsidP="00DE52F9">
            <w:pPr>
              <w:pStyle w:val="Default"/>
              <w:jc w:val="both"/>
            </w:pPr>
            <w:r w:rsidRPr="00310A11">
              <w:t>1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2F9" w:rsidRPr="00271D0A" w:rsidRDefault="00DE52F9" w:rsidP="00DE52F9">
            <w:pPr>
              <w:spacing w:after="0" w:line="240" w:lineRule="auto"/>
              <w:rPr>
                <w:sz w:val="24"/>
                <w:szCs w:val="24"/>
              </w:rPr>
            </w:pPr>
            <w:r w:rsidRPr="00271D0A">
              <w:rPr>
                <w:sz w:val="24"/>
                <w:szCs w:val="24"/>
              </w:rPr>
              <w:t>Фронтальная и индивидуальная</w:t>
            </w:r>
          </w:p>
        </w:tc>
      </w:tr>
      <w:tr w:rsidR="00DE52F9" w:rsidRPr="00310A11" w:rsidTr="00B71E8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19" w:right="317" w:hanging="19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DE52F9" w:rsidRPr="00310A11" w:rsidRDefault="00DE52F9" w:rsidP="00DE52F9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Как животные оказались в нашем жилище.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10A11">
              <w:rPr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10A11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F9" w:rsidRPr="00310A11" w:rsidRDefault="00DE52F9" w:rsidP="00DE52F9">
            <w:pPr>
              <w:pStyle w:val="Default"/>
              <w:jc w:val="both"/>
            </w:pPr>
            <w:r w:rsidRPr="00310A11">
              <w:t>1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2F9" w:rsidRPr="00271D0A" w:rsidRDefault="00DE52F9" w:rsidP="00DE52F9">
            <w:pPr>
              <w:spacing w:after="0" w:line="240" w:lineRule="auto"/>
              <w:rPr>
                <w:sz w:val="24"/>
                <w:szCs w:val="24"/>
              </w:rPr>
            </w:pPr>
            <w:r w:rsidRPr="00271D0A">
              <w:rPr>
                <w:sz w:val="24"/>
                <w:szCs w:val="24"/>
              </w:rPr>
              <w:t>Групповая</w:t>
            </w:r>
          </w:p>
        </w:tc>
      </w:tr>
      <w:tr w:rsidR="00DE52F9" w:rsidRPr="00310A11" w:rsidTr="00B71E8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19" w:right="317" w:hanging="19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DE52F9" w:rsidRPr="00310A11" w:rsidRDefault="00DE52F9" w:rsidP="00DE52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Собаки – самые верные друзья человека.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10A11">
              <w:rPr>
                <w:sz w:val="24"/>
                <w:szCs w:val="24"/>
              </w:rPr>
              <w:t>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10A11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F9" w:rsidRPr="00310A11" w:rsidRDefault="00DE52F9" w:rsidP="00DE52F9">
            <w:pPr>
              <w:pStyle w:val="Default"/>
              <w:jc w:val="both"/>
            </w:pPr>
            <w:r w:rsidRPr="00310A11">
              <w:t>1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2F9" w:rsidRPr="00271D0A" w:rsidRDefault="00DE52F9" w:rsidP="00DE52F9">
            <w:pPr>
              <w:spacing w:after="0" w:line="240" w:lineRule="auto"/>
              <w:rPr>
                <w:sz w:val="24"/>
                <w:szCs w:val="24"/>
              </w:rPr>
            </w:pPr>
            <w:r w:rsidRPr="00271D0A">
              <w:rPr>
                <w:sz w:val="24"/>
                <w:szCs w:val="24"/>
              </w:rPr>
              <w:t>Фронтальная и индивидуальная</w:t>
            </w:r>
          </w:p>
        </w:tc>
      </w:tr>
      <w:tr w:rsidR="00DE52F9" w:rsidRPr="00310A11" w:rsidTr="00B71E8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19" w:right="317" w:hanging="19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DE52F9" w:rsidRPr="00310A11" w:rsidRDefault="00DE52F9" w:rsidP="00DE52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Самые, самые…породы.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10A11">
              <w:rPr>
                <w:sz w:val="24"/>
                <w:szCs w:val="24"/>
              </w:rPr>
              <w:t>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10A11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F9" w:rsidRPr="00310A11" w:rsidRDefault="00DE52F9" w:rsidP="00DE52F9">
            <w:pPr>
              <w:pStyle w:val="Default"/>
              <w:jc w:val="both"/>
            </w:pPr>
            <w:r w:rsidRPr="00310A11">
              <w:t>1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2F9" w:rsidRPr="00271D0A" w:rsidRDefault="00DE52F9" w:rsidP="00DE52F9">
            <w:pPr>
              <w:spacing w:after="0" w:line="240" w:lineRule="auto"/>
              <w:rPr>
                <w:sz w:val="24"/>
                <w:szCs w:val="24"/>
              </w:rPr>
            </w:pPr>
            <w:r w:rsidRPr="00271D0A">
              <w:rPr>
                <w:sz w:val="24"/>
                <w:szCs w:val="24"/>
              </w:rPr>
              <w:t>Групповая</w:t>
            </w:r>
          </w:p>
        </w:tc>
      </w:tr>
      <w:tr w:rsidR="00DE52F9" w:rsidRPr="00310A11" w:rsidTr="00B71E8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19" w:right="317" w:hanging="19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DE52F9" w:rsidRPr="00310A11" w:rsidRDefault="00DE52F9" w:rsidP="00DE52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Интересные истории о собаках.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10A11">
              <w:rPr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10A11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F9" w:rsidRPr="00310A11" w:rsidRDefault="00DE52F9" w:rsidP="00DE52F9">
            <w:pPr>
              <w:pStyle w:val="Default"/>
              <w:jc w:val="both"/>
            </w:pPr>
            <w:r w:rsidRPr="00310A11">
              <w:t>1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2F9" w:rsidRPr="00271D0A" w:rsidRDefault="00DE52F9" w:rsidP="00DE52F9">
            <w:pPr>
              <w:spacing w:after="0" w:line="240" w:lineRule="auto"/>
              <w:rPr>
                <w:sz w:val="24"/>
                <w:szCs w:val="24"/>
              </w:rPr>
            </w:pPr>
            <w:r w:rsidRPr="00271D0A">
              <w:rPr>
                <w:sz w:val="24"/>
                <w:szCs w:val="24"/>
              </w:rPr>
              <w:t>Фронтальная и индивидуальная</w:t>
            </w:r>
          </w:p>
        </w:tc>
      </w:tr>
      <w:tr w:rsidR="00DE52F9" w:rsidRPr="00310A11" w:rsidTr="00B71E8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19" w:right="317" w:hanging="19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DE52F9" w:rsidRPr="00310A11" w:rsidRDefault="00DE52F9" w:rsidP="00DE52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Собака в цирке.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10A11">
              <w:rPr>
                <w:sz w:val="24"/>
                <w:szCs w:val="24"/>
              </w:rPr>
              <w:t>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10A11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F9" w:rsidRPr="00310A11" w:rsidRDefault="00DE52F9" w:rsidP="00DE52F9">
            <w:pPr>
              <w:pStyle w:val="Default"/>
              <w:jc w:val="both"/>
            </w:pPr>
            <w:r w:rsidRPr="00310A11">
              <w:t>1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2F9" w:rsidRPr="00271D0A" w:rsidRDefault="00DE52F9" w:rsidP="00DE52F9">
            <w:pPr>
              <w:spacing w:after="0" w:line="240" w:lineRule="auto"/>
              <w:rPr>
                <w:sz w:val="24"/>
                <w:szCs w:val="24"/>
              </w:rPr>
            </w:pPr>
            <w:r w:rsidRPr="00271D0A">
              <w:rPr>
                <w:sz w:val="24"/>
                <w:szCs w:val="24"/>
              </w:rPr>
              <w:t>Групповая</w:t>
            </w:r>
          </w:p>
        </w:tc>
      </w:tr>
      <w:tr w:rsidR="00DE52F9" w:rsidRPr="00310A11" w:rsidTr="00B71E8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19" w:right="317" w:hanging="19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DE52F9" w:rsidRPr="00310A11" w:rsidRDefault="00DE52F9" w:rsidP="00DE52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Кошки, которые гуляют сами по себе.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10A11">
              <w:rPr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10A11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F9" w:rsidRPr="00310A11" w:rsidRDefault="00DE52F9" w:rsidP="00DE52F9">
            <w:pPr>
              <w:pStyle w:val="Default"/>
              <w:jc w:val="both"/>
            </w:pPr>
            <w:r w:rsidRPr="00310A11">
              <w:t>1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2F9" w:rsidRPr="00271D0A" w:rsidRDefault="00DE52F9" w:rsidP="00DE52F9">
            <w:pPr>
              <w:spacing w:after="0" w:line="240" w:lineRule="auto"/>
              <w:rPr>
                <w:sz w:val="24"/>
                <w:szCs w:val="24"/>
              </w:rPr>
            </w:pPr>
            <w:r w:rsidRPr="00271D0A">
              <w:rPr>
                <w:sz w:val="24"/>
                <w:szCs w:val="24"/>
              </w:rPr>
              <w:t>Фронтальная и индивидуальная</w:t>
            </w:r>
          </w:p>
        </w:tc>
      </w:tr>
      <w:tr w:rsidR="00DE52F9" w:rsidRPr="00310A11" w:rsidTr="00B71E8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19" w:right="317" w:hanging="19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DE52F9" w:rsidRPr="00310A11" w:rsidRDefault="00DE52F9" w:rsidP="00DE52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Породы кошек.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10A11">
              <w:rPr>
                <w:sz w:val="24"/>
                <w:szCs w:val="24"/>
              </w:rPr>
              <w:t>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10A11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F9" w:rsidRPr="00310A11" w:rsidRDefault="00DE52F9" w:rsidP="00DE52F9">
            <w:pPr>
              <w:pStyle w:val="Default"/>
              <w:jc w:val="both"/>
            </w:pPr>
            <w:r w:rsidRPr="00310A11">
              <w:t>1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2F9" w:rsidRPr="00271D0A" w:rsidRDefault="00DE52F9" w:rsidP="00DE52F9">
            <w:pPr>
              <w:spacing w:after="0" w:line="240" w:lineRule="auto"/>
              <w:rPr>
                <w:sz w:val="24"/>
                <w:szCs w:val="24"/>
              </w:rPr>
            </w:pPr>
            <w:r w:rsidRPr="00271D0A">
              <w:rPr>
                <w:sz w:val="24"/>
                <w:szCs w:val="24"/>
              </w:rPr>
              <w:t>Групповая</w:t>
            </w:r>
          </w:p>
        </w:tc>
      </w:tr>
      <w:tr w:rsidR="00DE52F9" w:rsidRPr="00310A11" w:rsidTr="00B71E8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19" w:right="317" w:hanging="19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DE52F9" w:rsidRPr="00310A11" w:rsidRDefault="00DE52F9" w:rsidP="00DE52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Удивительные истории о кошках.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10A11">
              <w:rPr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10A11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F9" w:rsidRPr="00310A11" w:rsidRDefault="00DE52F9" w:rsidP="00DE52F9">
            <w:pPr>
              <w:pStyle w:val="Default"/>
              <w:jc w:val="both"/>
            </w:pPr>
            <w:r w:rsidRPr="00310A11">
              <w:t>1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2F9" w:rsidRPr="00271D0A" w:rsidRDefault="00DE52F9" w:rsidP="00DE52F9">
            <w:pPr>
              <w:spacing w:after="0" w:line="240" w:lineRule="auto"/>
              <w:rPr>
                <w:sz w:val="24"/>
                <w:szCs w:val="24"/>
              </w:rPr>
            </w:pPr>
            <w:r w:rsidRPr="00271D0A">
              <w:rPr>
                <w:sz w:val="24"/>
                <w:szCs w:val="24"/>
              </w:rPr>
              <w:t>Фронтальная и индивидуальная</w:t>
            </w:r>
          </w:p>
        </w:tc>
      </w:tr>
      <w:tr w:rsidR="00DE52F9" w:rsidRPr="00310A11" w:rsidTr="00B71E8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19" w:right="317" w:hanging="19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DE52F9" w:rsidRPr="00310A11" w:rsidRDefault="00DE52F9" w:rsidP="00DE52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Пернатая радуга в комнате.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10A11">
              <w:rPr>
                <w:sz w:val="24"/>
                <w:szCs w:val="24"/>
              </w:rPr>
              <w:t>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10A11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10A11">
              <w:rPr>
                <w:sz w:val="24"/>
                <w:szCs w:val="24"/>
              </w:rPr>
              <w:t>1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2F9" w:rsidRPr="00271D0A" w:rsidRDefault="00DE52F9" w:rsidP="00DE52F9">
            <w:pPr>
              <w:spacing w:after="0" w:line="240" w:lineRule="auto"/>
              <w:rPr>
                <w:sz w:val="24"/>
                <w:szCs w:val="24"/>
              </w:rPr>
            </w:pPr>
            <w:r w:rsidRPr="00271D0A">
              <w:rPr>
                <w:sz w:val="24"/>
                <w:szCs w:val="24"/>
              </w:rPr>
              <w:t>Групповая</w:t>
            </w:r>
          </w:p>
        </w:tc>
      </w:tr>
      <w:tr w:rsidR="00DE52F9" w:rsidRPr="00310A11" w:rsidTr="00B71E8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19" w:right="317" w:hanging="19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DE52F9" w:rsidRPr="00310A11" w:rsidRDefault="00DE52F9" w:rsidP="00DE52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Говорящие птицы.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10A11">
              <w:rPr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10A11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10A11">
              <w:rPr>
                <w:sz w:val="24"/>
                <w:szCs w:val="24"/>
              </w:rPr>
              <w:t>1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2F9" w:rsidRPr="00271D0A" w:rsidRDefault="00DE52F9" w:rsidP="00DE52F9">
            <w:pPr>
              <w:spacing w:after="0" w:line="240" w:lineRule="auto"/>
              <w:rPr>
                <w:sz w:val="24"/>
                <w:szCs w:val="24"/>
              </w:rPr>
            </w:pPr>
            <w:r w:rsidRPr="00271D0A">
              <w:rPr>
                <w:sz w:val="24"/>
                <w:szCs w:val="24"/>
              </w:rPr>
              <w:t>Фронтальная и индивидуальная</w:t>
            </w:r>
          </w:p>
        </w:tc>
      </w:tr>
      <w:tr w:rsidR="00DE52F9" w:rsidRPr="00310A11" w:rsidTr="00B71E8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19" w:right="317" w:hanging="19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DE52F9" w:rsidRPr="00310A11" w:rsidRDefault="00DE52F9" w:rsidP="00DE52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Самые тихие соседи.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10A11">
              <w:rPr>
                <w:sz w:val="24"/>
                <w:szCs w:val="24"/>
              </w:rPr>
              <w:t>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10A11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10A11">
              <w:rPr>
                <w:sz w:val="24"/>
                <w:szCs w:val="24"/>
              </w:rPr>
              <w:t>1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2F9" w:rsidRPr="00271D0A" w:rsidRDefault="00DE52F9" w:rsidP="00DE52F9">
            <w:pPr>
              <w:spacing w:after="0" w:line="240" w:lineRule="auto"/>
              <w:rPr>
                <w:sz w:val="24"/>
                <w:szCs w:val="24"/>
              </w:rPr>
            </w:pPr>
            <w:r w:rsidRPr="00271D0A">
              <w:rPr>
                <w:sz w:val="24"/>
                <w:szCs w:val="24"/>
              </w:rPr>
              <w:t>Групповая</w:t>
            </w:r>
          </w:p>
        </w:tc>
      </w:tr>
      <w:tr w:rsidR="00DE52F9" w:rsidRPr="00310A11" w:rsidTr="00B71E8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19" w:right="317" w:hanging="19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DE52F9" w:rsidRPr="00310A11" w:rsidRDefault="00DE52F9" w:rsidP="00DE52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Самые тихие соседи.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10A11">
              <w:rPr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10A11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10A11">
              <w:rPr>
                <w:sz w:val="24"/>
                <w:szCs w:val="24"/>
              </w:rPr>
              <w:t>1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2F9" w:rsidRPr="00271D0A" w:rsidRDefault="00DE52F9" w:rsidP="00DE52F9">
            <w:pPr>
              <w:spacing w:after="0" w:line="240" w:lineRule="auto"/>
              <w:rPr>
                <w:sz w:val="24"/>
                <w:szCs w:val="24"/>
              </w:rPr>
            </w:pPr>
            <w:r w:rsidRPr="00271D0A">
              <w:rPr>
                <w:sz w:val="24"/>
                <w:szCs w:val="24"/>
              </w:rPr>
              <w:t>Фронтальная и индивидуальная</w:t>
            </w:r>
          </w:p>
        </w:tc>
      </w:tr>
      <w:tr w:rsidR="00DE52F9" w:rsidRPr="00310A11" w:rsidTr="00B71E8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19" w:right="317" w:hanging="19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DE52F9" w:rsidRPr="00310A11" w:rsidRDefault="00DE52F9" w:rsidP="00DE52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Мелкие домашние грызуны. Хомяки.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10A11">
              <w:rPr>
                <w:sz w:val="24"/>
                <w:szCs w:val="24"/>
              </w:rPr>
              <w:t>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10A11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10A11">
              <w:rPr>
                <w:sz w:val="24"/>
                <w:szCs w:val="24"/>
              </w:rPr>
              <w:t>1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2F9" w:rsidRPr="00271D0A" w:rsidRDefault="00DE52F9" w:rsidP="00DE52F9">
            <w:pPr>
              <w:spacing w:after="0" w:line="240" w:lineRule="auto"/>
              <w:rPr>
                <w:sz w:val="24"/>
                <w:szCs w:val="24"/>
              </w:rPr>
            </w:pPr>
            <w:r w:rsidRPr="00271D0A">
              <w:rPr>
                <w:sz w:val="24"/>
                <w:szCs w:val="24"/>
              </w:rPr>
              <w:t>Групповая</w:t>
            </w:r>
          </w:p>
        </w:tc>
      </w:tr>
      <w:tr w:rsidR="00DE52F9" w:rsidRPr="00310A11" w:rsidTr="00B71E8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19" w:right="317" w:hanging="19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DE52F9" w:rsidRPr="00310A11" w:rsidRDefault="00DE52F9" w:rsidP="00DE52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Мелкие домашние грызуны. Морские свинки.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10A11">
              <w:rPr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10A11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10A11">
              <w:rPr>
                <w:sz w:val="24"/>
                <w:szCs w:val="24"/>
              </w:rPr>
              <w:t>1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2F9" w:rsidRPr="00271D0A" w:rsidRDefault="00DE52F9" w:rsidP="00DE52F9">
            <w:pPr>
              <w:spacing w:after="0" w:line="240" w:lineRule="auto"/>
              <w:rPr>
                <w:sz w:val="24"/>
                <w:szCs w:val="24"/>
              </w:rPr>
            </w:pPr>
            <w:r w:rsidRPr="00271D0A">
              <w:rPr>
                <w:sz w:val="24"/>
                <w:szCs w:val="24"/>
              </w:rPr>
              <w:t>Фронтальная и индивидуальная</w:t>
            </w:r>
          </w:p>
        </w:tc>
      </w:tr>
      <w:tr w:rsidR="00DE52F9" w:rsidRPr="00310A11" w:rsidTr="00B71E8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19" w:right="317" w:hanging="19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DE52F9" w:rsidRPr="00310A11" w:rsidRDefault="00DE52F9" w:rsidP="00DE52F9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Животные-помощники: лошадь, верблюд, слон и другие.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10A11">
              <w:rPr>
                <w:sz w:val="24"/>
                <w:szCs w:val="24"/>
              </w:rPr>
              <w:t>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10A11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10A11">
              <w:rPr>
                <w:sz w:val="24"/>
                <w:szCs w:val="24"/>
              </w:rPr>
              <w:t>1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2F9" w:rsidRPr="00271D0A" w:rsidRDefault="00DE52F9" w:rsidP="00DE52F9">
            <w:pPr>
              <w:spacing w:after="0" w:line="240" w:lineRule="auto"/>
              <w:rPr>
                <w:sz w:val="24"/>
                <w:szCs w:val="24"/>
              </w:rPr>
            </w:pPr>
            <w:r w:rsidRPr="00271D0A">
              <w:rPr>
                <w:sz w:val="24"/>
                <w:szCs w:val="24"/>
              </w:rPr>
              <w:t>Групповая</w:t>
            </w:r>
          </w:p>
        </w:tc>
      </w:tr>
      <w:tr w:rsidR="00DE52F9" w:rsidRPr="00310A11" w:rsidTr="00B71E8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19" w:right="317" w:hanging="19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DE52F9" w:rsidRPr="00310A11" w:rsidRDefault="00DE52F9" w:rsidP="00DE52F9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Животные, которые помогают сохранить здоровье.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10A11">
              <w:rPr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10A11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10A11">
              <w:rPr>
                <w:sz w:val="24"/>
                <w:szCs w:val="24"/>
              </w:rPr>
              <w:t>1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2F9" w:rsidRPr="00271D0A" w:rsidRDefault="00DE52F9" w:rsidP="00DE52F9">
            <w:pPr>
              <w:spacing w:after="0" w:line="240" w:lineRule="auto"/>
              <w:rPr>
                <w:sz w:val="24"/>
                <w:szCs w:val="24"/>
              </w:rPr>
            </w:pPr>
            <w:r w:rsidRPr="00271D0A">
              <w:rPr>
                <w:sz w:val="24"/>
                <w:szCs w:val="24"/>
              </w:rPr>
              <w:t>Фронтальная и индивидуальная</w:t>
            </w:r>
          </w:p>
        </w:tc>
      </w:tr>
      <w:tr w:rsidR="00DE52F9" w:rsidRPr="00310A11" w:rsidTr="00B71E8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19" w:right="317" w:hanging="19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DE52F9" w:rsidRPr="00310A11" w:rsidRDefault="00DE52F9" w:rsidP="00DE52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викторины «Знатоки домашних животных».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10A11">
              <w:rPr>
                <w:sz w:val="24"/>
                <w:szCs w:val="24"/>
              </w:rPr>
              <w:t>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10A11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10A11">
              <w:rPr>
                <w:sz w:val="24"/>
                <w:szCs w:val="24"/>
              </w:rPr>
              <w:t>1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2F9" w:rsidRPr="00271D0A" w:rsidRDefault="00DE52F9" w:rsidP="00DE52F9">
            <w:pPr>
              <w:spacing w:after="0" w:line="240" w:lineRule="auto"/>
              <w:rPr>
                <w:sz w:val="24"/>
                <w:szCs w:val="24"/>
              </w:rPr>
            </w:pPr>
            <w:r w:rsidRPr="00271D0A">
              <w:rPr>
                <w:sz w:val="24"/>
                <w:szCs w:val="24"/>
              </w:rPr>
              <w:t>Групповая</w:t>
            </w:r>
          </w:p>
        </w:tc>
      </w:tr>
      <w:tr w:rsidR="00DE52F9" w:rsidRPr="00310A11" w:rsidTr="00B71E8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19" w:right="317" w:hanging="19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DE52F9" w:rsidRPr="00310A11" w:rsidRDefault="00DE52F9" w:rsidP="00DE52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Ленинградский зоопарк во время блокады.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10A11">
              <w:rPr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10A11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10A11">
              <w:rPr>
                <w:sz w:val="24"/>
                <w:szCs w:val="24"/>
              </w:rPr>
              <w:t>1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2F9" w:rsidRPr="00271D0A" w:rsidRDefault="00DE52F9" w:rsidP="00DE52F9">
            <w:pPr>
              <w:spacing w:after="0" w:line="240" w:lineRule="auto"/>
              <w:rPr>
                <w:sz w:val="24"/>
                <w:szCs w:val="24"/>
              </w:rPr>
            </w:pPr>
            <w:r w:rsidRPr="00271D0A">
              <w:rPr>
                <w:sz w:val="24"/>
                <w:szCs w:val="24"/>
              </w:rPr>
              <w:t>Фронтальная и индивидуальная</w:t>
            </w:r>
          </w:p>
        </w:tc>
      </w:tr>
      <w:tr w:rsidR="00DE52F9" w:rsidRPr="00310A11" w:rsidTr="00B71E8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19" w:right="317" w:hanging="19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DE52F9" w:rsidRPr="00310A11" w:rsidRDefault="00DE52F9" w:rsidP="00DE52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Памятники собакам.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10A11">
              <w:rPr>
                <w:sz w:val="24"/>
                <w:szCs w:val="24"/>
              </w:rPr>
              <w:t>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10A11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10A11">
              <w:rPr>
                <w:sz w:val="24"/>
                <w:szCs w:val="24"/>
              </w:rPr>
              <w:t>1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2F9" w:rsidRPr="00271D0A" w:rsidRDefault="00DE52F9" w:rsidP="00DE52F9">
            <w:pPr>
              <w:spacing w:after="0" w:line="240" w:lineRule="auto"/>
              <w:rPr>
                <w:sz w:val="24"/>
                <w:szCs w:val="24"/>
              </w:rPr>
            </w:pPr>
            <w:r w:rsidRPr="00271D0A">
              <w:rPr>
                <w:sz w:val="24"/>
                <w:szCs w:val="24"/>
              </w:rPr>
              <w:t>Групповая</w:t>
            </w:r>
          </w:p>
        </w:tc>
      </w:tr>
      <w:tr w:rsidR="00DE52F9" w:rsidRPr="00310A11" w:rsidTr="00B71E8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19" w:right="317" w:hanging="19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DE52F9" w:rsidRPr="00310A11" w:rsidRDefault="00DE52F9" w:rsidP="00DE52F9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Памятники кошкам.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10A11">
              <w:rPr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10A11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10A11">
              <w:rPr>
                <w:sz w:val="24"/>
                <w:szCs w:val="24"/>
              </w:rPr>
              <w:t>1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2F9" w:rsidRPr="00271D0A" w:rsidRDefault="00DE52F9" w:rsidP="00DE52F9">
            <w:pPr>
              <w:spacing w:after="0" w:line="240" w:lineRule="auto"/>
              <w:rPr>
                <w:sz w:val="24"/>
                <w:szCs w:val="24"/>
              </w:rPr>
            </w:pPr>
            <w:r w:rsidRPr="00271D0A">
              <w:rPr>
                <w:sz w:val="24"/>
                <w:szCs w:val="24"/>
              </w:rPr>
              <w:t>Фронтальная и индивидуальная</w:t>
            </w:r>
          </w:p>
        </w:tc>
      </w:tr>
      <w:tr w:rsidR="00DE52F9" w:rsidRPr="00310A11" w:rsidTr="00B71E8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19" w:right="317" w:hanging="19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DE52F9" w:rsidRPr="00310A11" w:rsidRDefault="00DE52F9" w:rsidP="00DE52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Собаки, ставшие героями во время Великой Отечественной войны.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10A11">
              <w:rPr>
                <w:sz w:val="24"/>
                <w:szCs w:val="24"/>
              </w:rPr>
              <w:t>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10A11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10A11">
              <w:rPr>
                <w:sz w:val="24"/>
                <w:szCs w:val="24"/>
              </w:rPr>
              <w:t>1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2F9" w:rsidRPr="00271D0A" w:rsidRDefault="00DE52F9" w:rsidP="00DE52F9">
            <w:pPr>
              <w:spacing w:after="0" w:line="240" w:lineRule="auto"/>
              <w:rPr>
                <w:sz w:val="24"/>
                <w:szCs w:val="24"/>
              </w:rPr>
            </w:pPr>
            <w:r w:rsidRPr="00271D0A">
              <w:rPr>
                <w:sz w:val="24"/>
                <w:szCs w:val="24"/>
              </w:rPr>
              <w:t>Групповая</w:t>
            </w:r>
          </w:p>
        </w:tc>
      </w:tr>
      <w:tr w:rsidR="00DE52F9" w:rsidRPr="00310A11" w:rsidTr="00B71E8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19" w:right="317" w:hanging="19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DE52F9" w:rsidRPr="00310A11" w:rsidRDefault="00DE52F9" w:rsidP="00DE52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Легендарные кошки Великой Отечественной войны.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10A11">
              <w:rPr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10A11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10A11">
              <w:rPr>
                <w:sz w:val="24"/>
                <w:szCs w:val="24"/>
              </w:rPr>
              <w:t>1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2F9" w:rsidRPr="00271D0A" w:rsidRDefault="00DE52F9" w:rsidP="00DE52F9">
            <w:pPr>
              <w:spacing w:after="0" w:line="240" w:lineRule="auto"/>
              <w:rPr>
                <w:sz w:val="24"/>
                <w:szCs w:val="24"/>
              </w:rPr>
            </w:pPr>
            <w:r w:rsidRPr="00271D0A">
              <w:rPr>
                <w:sz w:val="24"/>
                <w:szCs w:val="24"/>
              </w:rPr>
              <w:t>Фронтальная и индивидуальная</w:t>
            </w:r>
          </w:p>
        </w:tc>
      </w:tr>
      <w:tr w:rsidR="00DE52F9" w:rsidRPr="00310A11" w:rsidTr="00B71E8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19" w:right="317" w:hanging="19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DE52F9" w:rsidRPr="00310A11" w:rsidRDefault="00DE52F9" w:rsidP="00DE52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Боевые дельфины-диверсанты.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10A11">
              <w:rPr>
                <w:sz w:val="24"/>
                <w:szCs w:val="24"/>
              </w:rPr>
              <w:t>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10A11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10A11">
              <w:rPr>
                <w:sz w:val="24"/>
                <w:szCs w:val="24"/>
              </w:rPr>
              <w:t>1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2F9" w:rsidRPr="00271D0A" w:rsidRDefault="00DE52F9" w:rsidP="00DE52F9">
            <w:pPr>
              <w:spacing w:after="0" w:line="240" w:lineRule="auto"/>
              <w:rPr>
                <w:sz w:val="24"/>
                <w:szCs w:val="24"/>
              </w:rPr>
            </w:pPr>
            <w:r w:rsidRPr="00271D0A">
              <w:rPr>
                <w:sz w:val="24"/>
                <w:szCs w:val="24"/>
              </w:rPr>
              <w:t>Групповая</w:t>
            </w:r>
          </w:p>
        </w:tc>
      </w:tr>
      <w:tr w:rsidR="00DE52F9" w:rsidRPr="00310A11" w:rsidTr="00B71E8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19" w:right="317" w:hanging="19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DE52F9" w:rsidRPr="00310A11" w:rsidRDefault="00DE52F9" w:rsidP="00DE52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Воинские награды для животных.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10A11">
              <w:rPr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10A11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10A11">
              <w:rPr>
                <w:sz w:val="24"/>
                <w:szCs w:val="24"/>
              </w:rPr>
              <w:t>1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2F9" w:rsidRPr="00271D0A" w:rsidRDefault="00DE52F9" w:rsidP="00DE52F9">
            <w:pPr>
              <w:spacing w:after="0" w:line="240" w:lineRule="auto"/>
              <w:rPr>
                <w:sz w:val="24"/>
                <w:szCs w:val="24"/>
              </w:rPr>
            </w:pPr>
            <w:r w:rsidRPr="00271D0A">
              <w:rPr>
                <w:sz w:val="24"/>
                <w:szCs w:val="24"/>
              </w:rPr>
              <w:t>Фронтальная и индивидуальная</w:t>
            </w:r>
          </w:p>
        </w:tc>
      </w:tr>
      <w:tr w:rsidR="00DE52F9" w:rsidRPr="00310A11" w:rsidTr="00B71E8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19" w:right="317" w:hanging="19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DE52F9" w:rsidRPr="00310A11" w:rsidRDefault="00DE52F9" w:rsidP="00DE52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Интересные факты о животных.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10A11">
              <w:rPr>
                <w:sz w:val="24"/>
                <w:szCs w:val="24"/>
              </w:rPr>
              <w:t>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10A11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F9" w:rsidRPr="00310A11" w:rsidRDefault="00DE52F9" w:rsidP="00DE52F9">
            <w:pPr>
              <w:pStyle w:val="Default"/>
              <w:jc w:val="both"/>
            </w:pPr>
            <w:r w:rsidRPr="00310A11">
              <w:t>1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2F9" w:rsidRPr="00271D0A" w:rsidRDefault="00DE52F9" w:rsidP="00DE52F9">
            <w:pPr>
              <w:spacing w:after="0" w:line="240" w:lineRule="auto"/>
              <w:rPr>
                <w:sz w:val="24"/>
                <w:szCs w:val="24"/>
              </w:rPr>
            </w:pPr>
            <w:r w:rsidRPr="00271D0A">
              <w:rPr>
                <w:sz w:val="24"/>
                <w:szCs w:val="24"/>
              </w:rPr>
              <w:t>Групповая</w:t>
            </w:r>
          </w:p>
        </w:tc>
      </w:tr>
      <w:tr w:rsidR="00000F6A" w:rsidRPr="00310A11" w:rsidTr="004A5D4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F6A" w:rsidRPr="00310A11" w:rsidRDefault="00000F6A" w:rsidP="00000F6A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19" w:right="317" w:hanging="19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000F6A" w:rsidRPr="00310A11" w:rsidRDefault="00375DE9" w:rsidP="00000F6A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Викторина на экологическую тему «Эти забавные животные».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F6A" w:rsidRPr="00310A11" w:rsidRDefault="00000F6A" w:rsidP="00000F6A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10A11">
              <w:rPr>
                <w:sz w:val="24"/>
                <w:szCs w:val="24"/>
              </w:rPr>
              <w:t>0.5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F6A" w:rsidRPr="00310A11" w:rsidRDefault="00000F6A" w:rsidP="00000F6A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10A11">
              <w:rPr>
                <w:sz w:val="24"/>
                <w:szCs w:val="24"/>
              </w:rPr>
              <w:t>0.5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6A" w:rsidRPr="00310A11" w:rsidRDefault="00000F6A" w:rsidP="00000F6A">
            <w:pPr>
              <w:pStyle w:val="Default"/>
              <w:jc w:val="both"/>
            </w:pPr>
            <w:r w:rsidRPr="00310A11">
              <w:t>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F6A" w:rsidRPr="00310A11" w:rsidRDefault="00DE52F9" w:rsidP="00000F6A">
            <w:pPr>
              <w:pStyle w:val="Default"/>
              <w:jc w:val="both"/>
            </w:pPr>
            <w:r>
              <w:t>Групповая</w:t>
            </w:r>
            <w:r w:rsidR="00000F6A" w:rsidRPr="00310A11">
              <w:t xml:space="preserve"> </w:t>
            </w:r>
          </w:p>
        </w:tc>
      </w:tr>
    </w:tbl>
    <w:p w:rsidR="00375DE9" w:rsidRDefault="00375DE9" w:rsidP="00000F6A">
      <w:pPr>
        <w:spacing w:after="0" w:line="240" w:lineRule="auto"/>
        <w:jc w:val="center"/>
        <w:rPr>
          <w:b/>
          <w:sz w:val="24"/>
          <w:szCs w:val="24"/>
        </w:rPr>
      </w:pPr>
    </w:p>
    <w:p w:rsidR="00375DE9" w:rsidRDefault="00375DE9" w:rsidP="00000F6A">
      <w:pPr>
        <w:spacing w:after="0" w:line="240" w:lineRule="auto"/>
        <w:jc w:val="center"/>
        <w:rPr>
          <w:b/>
          <w:sz w:val="24"/>
          <w:szCs w:val="24"/>
        </w:rPr>
      </w:pPr>
    </w:p>
    <w:p w:rsidR="00395119" w:rsidRDefault="00395119" w:rsidP="00896799">
      <w:pPr>
        <w:shd w:val="clear" w:color="auto" w:fill="FFFFFF"/>
        <w:tabs>
          <w:tab w:val="left" w:pos="2910"/>
          <w:tab w:val="center" w:pos="4850"/>
        </w:tabs>
        <w:spacing w:line="240" w:lineRule="auto"/>
        <w:ind w:right="-29" w:firstLine="317"/>
        <w:jc w:val="center"/>
        <w:rPr>
          <w:b/>
          <w:spacing w:val="-6"/>
          <w:sz w:val="24"/>
          <w:szCs w:val="24"/>
        </w:rPr>
      </w:pPr>
    </w:p>
    <w:p w:rsidR="00896799" w:rsidRPr="00310A11" w:rsidRDefault="00896799" w:rsidP="00896799">
      <w:pPr>
        <w:shd w:val="clear" w:color="auto" w:fill="FFFFFF"/>
        <w:tabs>
          <w:tab w:val="left" w:pos="2910"/>
          <w:tab w:val="center" w:pos="4850"/>
        </w:tabs>
        <w:spacing w:line="240" w:lineRule="auto"/>
        <w:ind w:right="-29" w:firstLine="317"/>
        <w:jc w:val="center"/>
        <w:rPr>
          <w:b/>
          <w:spacing w:val="-6"/>
          <w:sz w:val="24"/>
          <w:szCs w:val="24"/>
        </w:rPr>
      </w:pPr>
      <w:r>
        <w:rPr>
          <w:b/>
          <w:spacing w:val="-6"/>
          <w:sz w:val="24"/>
          <w:szCs w:val="24"/>
        </w:rPr>
        <w:t>4</w:t>
      </w:r>
      <w:r w:rsidRPr="00310A11">
        <w:rPr>
          <w:b/>
          <w:spacing w:val="-6"/>
          <w:sz w:val="24"/>
          <w:szCs w:val="24"/>
        </w:rPr>
        <w:t xml:space="preserve"> год обучения (34 часа)</w:t>
      </w:r>
    </w:p>
    <w:p w:rsidR="00896799" w:rsidRPr="00310A11" w:rsidRDefault="00896799" w:rsidP="00896799">
      <w:pPr>
        <w:shd w:val="clear" w:color="auto" w:fill="FFFFFF"/>
        <w:tabs>
          <w:tab w:val="left" w:pos="540"/>
        </w:tabs>
        <w:spacing w:line="240" w:lineRule="auto"/>
        <w:ind w:right="-29" w:firstLine="540"/>
        <w:jc w:val="both"/>
        <w:rPr>
          <w:spacing w:val="-8"/>
          <w:sz w:val="24"/>
          <w:szCs w:val="24"/>
        </w:rPr>
      </w:pPr>
      <w:r w:rsidRPr="00310A11">
        <w:rPr>
          <w:spacing w:val="-9"/>
          <w:sz w:val="24"/>
          <w:szCs w:val="24"/>
        </w:rPr>
        <w:lastRenderedPageBreak/>
        <w:t xml:space="preserve">В </w:t>
      </w:r>
      <w:r>
        <w:rPr>
          <w:spacing w:val="-9"/>
          <w:sz w:val="24"/>
          <w:szCs w:val="24"/>
        </w:rPr>
        <w:t>четвертом классе</w:t>
      </w:r>
      <w:r w:rsidRPr="00310A11">
        <w:rPr>
          <w:spacing w:val="-7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 xml:space="preserve">во время практических работ </w:t>
      </w:r>
      <w:r w:rsidR="0049747D">
        <w:rPr>
          <w:spacing w:val="-7"/>
          <w:sz w:val="24"/>
          <w:szCs w:val="24"/>
        </w:rPr>
        <w:t>у</w:t>
      </w:r>
      <w:r>
        <w:rPr>
          <w:spacing w:val="-7"/>
          <w:sz w:val="24"/>
          <w:szCs w:val="24"/>
        </w:rPr>
        <w:t>чащиеся самостоятельно делятся на малые творческие группы, распределяют роли. Учитель предлагает только тему проекта. Также учащиеся 4 класса самостоятельно осуществляют подбор информации для проектов и учатся выступать с докладами, рассказывать о ходе проекта и причине выбора того или иного оформления.</w:t>
      </w:r>
    </w:p>
    <w:p w:rsidR="00AC200F" w:rsidRPr="005358B7" w:rsidRDefault="00AC200F" w:rsidP="00AC200F">
      <w:pPr>
        <w:shd w:val="clear" w:color="auto" w:fill="FFFFFF"/>
        <w:spacing w:before="7" w:line="240" w:lineRule="auto"/>
        <w:ind w:right="-29" w:firstLine="302"/>
        <w:jc w:val="both"/>
        <w:rPr>
          <w:b/>
          <w:spacing w:val="-8"/>
          <w:sz w:val="24"/>
          <w:szCs w:val="24"/>
        </w:rPr>
      </w:pPr>
      <w:r w:rsidRPr="005358B7">
        <w:rPr>
          <w:b/>
          <w:spacing w:val="-8"/>
          <w:sz w:val="24"/>
          <w:szCs w:val="24"/>
        </w:rPr>
        <w:t>Содержание занятий.</w:t>
      </w:r>
    </w:p>
    <w:p w:rsidR="00AC200F" w:rsidRPr="005358B7" w:rsidRDefault="00AC200F" w:rsidP="00AC200F">
      <w:pPr>
        <w:shd w:val="clear" w:color="auto" w:fill="FFFFFF"/>
        <w:spacing w:before="7" w:line="240" w:lineRule="auto"/>
        <w:ind w:right="-29" w:firstLine="302"/>
        <w:jc w:val="both"/>
        <w:rPr>
          <w:spacing w:val="-8"/>
          <w:sz w:val="24"/>
          <w:szCs w:val="24"/>
        </w:rPr>
      </w:pPr>
      <w:r w:rsidRPr="005358B7">
        <w:rPr>
          <w:b/>
          <w:spacing w:val="-8"/>
          <w:sz w:val="24"/>
          <w:szCs w:val="24"/>
        </w:rPr>
        <w:t>Тема 1</w:t>
      </w:r>
      <w:r>
        <w:rPr>
          <w:b/>
          <w:spacing w:val="-8"/>
          <w:sz w:val="24"/>
          <w:szCs w:val="24"/>
        </w:rPr>
        <w:t xml:space="preserve">. </w:t>
      </w:r>
      <w:r>
        <w:rPr>
          <w:spacing w:val="-8"/>
          <w:sz w:val="24"/>
          <w:szCs w:val="24"/>
        </w:rPr>
        <w:t>Введение. Понятие о животном мире.</w:t>
      </w:r>
    </w:p>
    <w:p w:rsidR="00AC200F" w:rsidRPr="005358B7" w:rsidRDefault="00AC200F" w:rsidP="00AC200F">
      <w:pPr>
        <w:shd w:val="clear" w:color="auto" w:fill="FFFFFF"/>
        <w:spacing w:before="7" w:line="240" w:lineRule="auto"/>
        <w:ind w:right="-29" w:firstLine="302"/>
        <w:jc w:val="both"/>
        <w:rPr>
          <w:spacing w:val="-8"/>
          <w:sz w:val="24"/>
          <w:szCs w:val="24"/>
        </w:rPr>
      </w:pPr>
      <w:r>
        <w:rPr>
          <w:spacing w:val="-8"/>
          <w:sz w:val="24"/>
          <w:szCs w:val="24"/>
        </w:rPr>
        <w:t>Беседа о животном мире.</w:t>
      </w:r>
      <w:r w:rsidRPr="005358B7">
        <w:rPr>
          <w:spacing w:val="-8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Есть ли вредные и бесполезные животные?</w:t>
      </w:r>
      <w:r w:rsidRPr="005358B7">
        <w:rPr>
          <w:spacing w:val="-8"/>
          <w:sz w:val="24"/>
          <w:szCs w:val="24"/>
        </w:rPr>
        <w:t xml:space="preserve"> Практическая работа в группах - «Раскрась». </w:t>
      </w:r>
    </w:p>
    <w:p w:rsidR="00AC200F" w:rsidRPr="005358B7" w:rsidRDefault="00AC200F" w:rsidP="00AC200F">
      <w:pPr>
        <w:shd w:val="clear" w:color="auto" w:fill="FFFFFF"/>
        <w:spacing w:before="7" w:line="240" w:lineRule="auto"/>
        <w:ind w:right="-29" w:firstLine="302"/>
        <w:jc w:val="both"/>
        <w:rPr>
          <w:spacing w:val="-8"/>
          <w:sz w:val="24"/>
          <w:szCs w:val="24"/>
        </w:rPr>
      </w:pPr>
      <w:r w:rsidRPr="005358B7">
        <w:rPr>
          <w:b/>
          <w:spacing w:val="-8"/>
          <w:sz w:val="24"/>
          <w:szCs w:val="24"/>
        </w:rPr>
        <w:t xml:space="preserve">Тема </w:t>
      </w:r>
      <w:r>
        <w:rPr>
          <w:b/>
          <w:spacing w:val="-8"/>
          <w:sz w:val="24"/>
          <w:szCs w:val="24"/>
        </w:rPr>
        <w:t>2</w:t>
      </w:r>
      <w:r w:rsidRPr="005358B7">
        <w:rPr>
          <w:b/>
          <w:spacing w:val="-8"/>
          <w:sz w:val="24"/>
          <w:szCs w:val="24"/>
        </w:rPr>
        <w:t xml:space="preserve">. </w:t>
      </w:r>
      <w:r>
        <w:rPr>
          <w:spacing w:val="-8"/>
          <w:sz w:val="24"/>
          <w:szCs w:val="24"/>
        </w:rPr>
        <w:t>Классификация животного мира.</w:t>
      </w:r>
    </w:p>
    <w:p w:rsidR="00AC200F" w:rsidRPr="005358B7" w:rsidRDefault="00AC200F" w:rsidP="00AC200F">
      <w:pPr>
        <w:shd w:val="clear" w:color="auto" w:fill="FFFFFF"/>
        <w:spacing w:before="7" w:line="240" w:lineRule="auto"/>
        <w:ind w:right="-29" w:firstLine="302"/>
        <w:jc w:val="both"/>
        <w:rPr>
          <w:spacing w:val="-8"/>
          <w:sz w:val="24"/>
          <w:szCs w:val="24"/>
        </w:rPr>
      </w:pPr>
      <w:r w:rsidRPr="005358B7">
        <w:rPr>
          <w:spacing w:val="-8"/>
          <w:sz w:val="24"/>
          <w:szCs w:val="24"/>
        </w:rPr>
        <w:t xml:space="preserve">Знакомство с </w:t>
      </w:r>
      <w:r>
        <w:rPr>
          <w:spacing w:val="-8"/>
          <w:sz w:val="24"/>
          <w:szCs w:val="24"/>
        </w:rPr>
        <w:t>классификацией животных.</w:t>
      </w:r>
      <w:r w:rsidRPr="005358B7">
        <w:rPr>
          <w:spacing w:val="-8"/>
          <w:sz w:val="24"/>
          <w:szCs w:val="24"/>
        </w:rPr>
        <w:t xml:space="preserve"> Работа с текстом. Разгадывание загадок.</w:t>
      </w:r>
    </w:p>
    <w:p w:rsidR="00AC200F" w:rsidRPr="005358B7" w:rsidRDefault="00AC200F" w:rsidP="00AC200F">
      <w:pPr>
        <w:shd w:val="clear" w:color="auto" w:fill="FFFFFF"/>
        <w:spacing w:before="7" w:line="240" w:lineRule="auto"/>
        <w:ind w:right="-29" w:firstLine="302"/>
        <w:jc w:val="both"/>
        <w:rPr>
          <w:spacing w:val="-8"/>
          <w:sz w:val="24"/>
          <w:szCs w:val="24"/>
        </w:rPr>
      </w:pPr>
      <w:r w:rsidRPr="005358B7">
        <w:rPr>
          <w:b/>
          <w:spacing w:val="-8"/>
          <w:sz w:val="24"/>
          <w:szCs w:val="24"/>
        </w:rPr>
        <w:t xml:space="preserve">Тема </w:t>
      </w:r>
      <w:r>
        <w:rPr>
          <w:b/>
          <w:spacing w:val="-8"/>
          <w:sz w:val="24"/>
          <w:szCs w:val="24"/>
        </w:rPr>
        <w:t>3.</w:t>
      </w:r>
      <w:r w:rsidRPr="005358B7">
        <w:rPr>
          <w:b/>
          <w:spacing w:val="-8"/>
          <w:sz w:val="24"/>
          <w:szCs w:val="24"/>
        </w:rPr>
        <w:t xml:space="preserve"> </w:t>
      </w:r>
      <w:r w:rsidRPr="00966AEC">
        <w:rPr>
          <w:spacing w:val="-8"/>
          <w:sz w:val="24"/>
          <w:szCs w:val="24"/>
        </w:rPr>
        <w:t>Распространение животных на земле.</w:t>
      </w:r>
      <w:r>
        <w:rPr>
          <w:b/>
          <w:spacing w:val="-8"/>
          <w:sz w:val="24"/>
          <w:szCs w:val="24"/>
        </w:rPr>
        <w:t xml:space="preserve"> </w:t>
      </w:r>
    </w:p>
    <w:p w:rsidR="00AC200F" w:rsidRPr="005358B7" w:rsidRDefault="00AC200F" w:rsidP="00AC200F">
      <w:pPr>
        <w:shd w:val="clear" w:color="auto" w:fill="FFFFFF"/>
        <w:spacing w:before="7" w:line="240" w:lineRule="auto"/>
        <w:ind w:right="-29" w:firstLine="302"/>
        <w:jc w:val="both"/>
        <w:rPr>
          <w:spacing w:val="-8"/>
          <w:sz w:val="24"/>
          <w:szCs w:val="24"/>
        </w:rPr>
      </w:pPr>
      <w:r w:rsidRPr="005358B7">
        <w:rPr>
          <w:spacing w:val="-8"/>
          <w:sz w:val="24"/>
          <w:szCs w:val="24"/>
        </w:rPr>
        <w:t>Работа с текстом. Экологическая игра «А что будет если…»</w:t>
      </w:r>
    </w:p>
    <w:p w:rsidR="00AC200F" w:rsidRPr="005358B7" w:rsidRDefault="00AC200F" w:rsidP="00AC200F">
      <w:pPr>
        <w:shd w:val="clear" w:color="auto" w:fill="FFFFFF"/>
        <w:spacing w:before="7" w:line="240" w:lineRule="auto"/>
        <w:ind w:right="-29" w:firstLine="302"/>
        <w:jc w:val="both"/>
        <w:rPr>
          <w:spacing w:val="-8"/>
          <w:sz w:val="24"/>
          <w:szCs w:val="24"/>
        </w:rPr>
      </w:pPr>
      <w:r w:rsidRPr="005358B7">
        <w:rPr>
          <w:b/>
          <w:spacing w:val="-8"/>
          <w:sz w:val="24"/>
          <w:szCs w:val="24"/>
        </w:rPr>
        <w:t xml:space="preserve">Тема </w:t>
      </w:r>
      <w:r>
        <w:rPr>
          <w:b/>
          <w:spacing w:val="-8"/>
          <w:sz w:val="24"/>
          <w:szCs w:val="24"/>
        </w:rPr>
        <w:t>4</w:t>
      </w:r>
      <w:r w:rsidRPr="005358B7">
        <w:rPr>
          <w:b/>
          <w:spacing w:val="-8"/>
          <w:sz w:val="24"/>
          <w:szCs w:val="24"/>
        </w:rPr>
        <w:t>.</w:t>
      </w:r>
      <w:r w:rsidRPr="005358B7">
        <w:rPr>
          <w:spacing w:val="-8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Значение животных в жизни человека.</w:t>
      </w:r>
      <w:r w:rsidRPr="005358B7">
        <w:rPr>
          <w:spacing w:val="-8"/>
          <w:sz w:val="24"/>
          <w:szCs w:val="24"/>
        </w:rPr>
        <w:t xml:space="preserve"> </w:t>
      </w:r>
    </w:p>
    <w:p w:rsidR="00AC200F" w:rsidRPr="005358B7" w:rsidRDefault="00AC200F" w:rsidP="00AC200F">
      <w:pPr>
        <w:shd w:val="clear" w:color="auto" w:fill="FFFFFF"/>
        <w:spacing w:before="7" w:line="240" w:lineRule="auto"/>
        <w:ind w:right="-29" w:firstLine="302"/>
        <w:jc w:val="both"/>
        <w:rPr>
          <w:spacing w:val="-8"/>
          <w:sz w:val="24"/>
          <w:szCs w:val="24"/>
        </w:rPr>
      </w:pPr>
      <w:r w:rsidRPr="005358B7">
        <w:rPr>
          <w:spacing w:val="-8"/>
          <w:sz w:val="24"/>
          <w:szCs w:val="24"/>
        </w:rPr>
        <w:t>Просмотр видеоматериалов.  Работа с текстом.</w:t>
      </w:r>
    </w:p>
    <w:p w:rsidR="00AC200F" w:rsidRPr="005358B7" w:rsidRDefault="00AC200F" w:rsidP="00AC200F">
      <w:pPr>
        <w:shd w:val="clear" w:color="auto" w:fill="FFFFFF"/>
        <w:spacing w:before="7" w:line="240" w:lineRule="auto"/>
        <w:ind w:right="-29" w:firstLine="302"/>
        <w:jc w:val="both"/>
        <w:rPr>
          <w:spacing w:val="-8"/>
          <w:sz w:val="24"/>
          <w:szCs w:val="24"/>
        </w:rPr>
      </w:pPr>
      <w:r w:rsidRPr="005358B7">
        <w:rPr>
          <w:b/>
          <w:spacing w:val="-8"/>
          <w:sz w:val="24"/>
          <w:szCs w:val="24"/>
        </w:rPr>
        <w:t xml:space="preserve">Тема </w:t>
      </w:r>
      <w:r>
        <w:rPr>
          <w:b/>
          <w:spacing w:val="-8"/>
          <w:sz w:val="24"/>
          <w:szCs w:val="24"/>
        </w:rPr>
        <w:t>5</w:t>
      </w:r>
      <w:r w:rsidRPr="005358B7">
        <w:rPr>
          <w:b/>
          <w:spacing w:val="-8"/>
          <w:sz w:val="24"/>
          <w:szCs w:val="24"/>
        </w:rPr>
        <w:t>.</w:t>
      </w:r>
      <w:r w:rsidRPr="005358B7">
        <w:rPr>
          <w:spacing w:val="-8"/>
          <w:sz w:val="24"/>
          <w:szCs w:val="24"/>
        </w:rPr>
        <w:t xml:space="preserve"> </w:t>
      </w:r>
      <w:r w:rsidR="00661BC1">
        <w:rPr>
          <w:spacing w:val="-8"/>
          <w:sz w:val="24"/>
          <w:szCs w:val="24"/>
        </w:rPr>
        <w:t>Животные пресноводных водоёмов.</w:t>
      </w:r>
    </w:p>
    <w:p w:rsidR="00AC200F" w:rsidRPr="005358B7" w:rsidRDefault="00ED6767" w:rsidP="00AC200F">
      <w:pPr>
        <w:shd w:val="clear" w:color="auto" w:fill="FFFFFF"/>
        <w:spacing w:before="7" w:line="240" w:lineRule="auto"/>
        <w:ind w:right="-29" w:firstLine="302"/>
        <w:jc w:val="both"/>
        <w:rPr>
          <w:spacing w:val="-8"/>
          <w:sz w:val="24"/>
          <w:szCs w:val="24"/>
        </w:rPr>
      </w:pPr>
      <w:r>
        <w:rPr>
          <w:spacing w:val="-8"/>
          <w:sz w:val="24"/>
          <w:szCs w:val="24"/>
        </w:rPr>
        <w:t xml:space="preserve">Многообразие пресноводных животных. </w:t>
      </w:r>
      <w:r w:rsidR="00AC200F" w:rsidRPr="005358B7">
        <w:rPr>
          <w:spacing w:val="-8"/>
          <w:sz w:val="24"/>
          <w:szCs w:val="24"/>
        </w:rPr>
        <w:t>Разгадывание кроссвордов, загадок. Работа в группах «Собери мозаику».</w:t>
      </w:r>
    </w:p>
    <w:p w:rsidR="00661BC1" w:rsidRDefault="00AC200F" w:rsidP="00AC200F">
      <w:pPr>
        <w:shd w:val="clear" w:color="auto" w:fill="FFFFFF"/>
        <w:spacing w:before="7" w:line="240" w:lineRule="auto"/>
        <w:ind w:right="-29" w:firstLine="302"/>
        <w:jc w:val="both"/>
        <w:rPr>
          <w:spacing w:val="-8"/>
          <w:sz w:val="24"/>
          <w:szCs w:val="24"/>
        </w:rPr>
      </w:pPr>
      <w:r w:rsidRPr="005358B7">
        <w:rPr>
          <w:b/>
          <w:spacing w:val="-8"/>
          <w:sz w:val="24"/>
          <w:szCs w:val="24"/>
        </w:rPr>
        <w:t xml:space="preserve">Тема </w:t>
      </w:r>
      <w:r>
        <w:rPr>
          <w:b/>
          <w:spacing w:val="-8"/>
          <w:sz w:val="24"/>
          <w:szCs w:val="24"/>
        </w:rPr>
        <w:t>6</w:t>
      </w:r>
      <w:r w:rsidRPr="005358B7">
        <w:rPr>
          <w:b/>
          <w:spacing w:val="-8"/>
          <w:sz w:val="24"/>
          <w:szCs w:val="24"/>
        </w:rPr>
        <w:t xml:space="preserve">. </w:t>
      </w:r>
      <w:r w:rsidR="00661BC1">
        <w:rPr>
          <w:spacing w:val="-8"/>
          <w:sz w:val="24"/>
          <w:szCs w:val="24"/>
        </w:rPr>
        <w:t>Животные пресноводных водоёмов.</w:t>
      </w:r>
    </w:p>
    <w:p w:rsidR="00AC200F" w:rsidRPr="005358B7" w:rsidRDefault="00ED6767" w:rsidP="00AC200F">
      <w:pPr>
        <w:shd w:val="clear" w:color="auto" w:fill="FFFFFF"/>
        <w:spacing w:before="7" w:line="240" w:lineRule="auto"/>
        <w:ind w:right="-29" w:firstLine="302"/>
        <w:jc w:val="both"/>
        <w:rPr>
          <w:spacing w:val="-8"/>
          <w:sz w:val="24"/>
          <w:szCs w:val="24"/>
        </w:rPr>
      </w:pPr>
      <w:r>
        <w:rPr>
          <w:spacing w:val="-8"/>
          <w:sz w:val="24"/>
          <w:szCs w:val="24"/>
        </w:rPr>
        <w:t>Приспособления животных к жизни в воде.</w:t>
      </w:r>
      <w:r w:rsidR="00AC200F">
        <w:rPr>
          <w:spacing w:val="-8"/>
          <w:sz w:val="24"/>
          <w:szCs w:val="24"/>
        </w:rPr>
        <w:t xml:space="preserve"> </w:t>
      </w:r>
      <w:r w:rsidR="00AC200F" w:rsidRPr="005358B7">
        <w:rPr>
          <w:spacing w:val="-8"/>
          <w:sz w:val="24"/>
          <w:szCs w:val="24"/>
        </w:rPr>
        <w:t>Работа с текстом. Сочинение загадок.</w:t>
      </w:r>
    </w:p>
    <w:p w:rsidR="00AC200F" w:rsidRPr="005358B7" w:rsidRDefault="00AC200F" w:rsidP="00AC200F">
      <w:pPr>
        <w:shd w:val="clear" w:color="auto" w:fill="FFFFFF"/>
        <w:spacing w:before="7" w:line="240" w:lineRule="auto"/>
        <w:ind w:right="-29" w:firstLine="302"/>
        <w:jc w:val="both"/>
        <w:rPr>
          <w:spacing w:val="-8"/>
          <w:sz w:val="24"/>
          <w:szCs w:val="24"/>
        </w:rPr>
      </w:pPr>
      <w:r w:rsidRPr="005358B7">
        <w:rPr>
          <w:b/>
          <w:spacing w:val="-8"/>
          <w:sz w:val="24"/>
          <w:szCs w:val="24"/>
        </w:rPr>
        <w:t xml:space="preserve">Тема </w:t>
      </w:r>
      <w:r>
        <w:rPr>
          <w:b/>
          <w:spacing w:val="-8"/>
          <w:sz w:val="24"/>
          <w:szCs w:val="24"/>
        </w:rPr>
        <w:t xml:space="preserve">7. </w:t>
      </w:r>
      <w:r w:rsidR="00661BC1">
        <w:rPr>
          <w:spacing w:val="-8"/>
          <w:sz w:val="24"/>
          <w:szCs w:val="24"/>
        </w:rPr>
        <w:t>Животный мир морей.</w:t>
      </w:r>
      <w:r w:rsidRPr="005358B7">
        <w:rPr>
          <w:spacing w:val="-8"/>
          <w:sz w:val="24"/>
          <w:szCs w:val="24"/>
        </w:rPr>
        <w:t xml:space="preserve"> </w:t>
      </w:r>
    </w:p>
    <w:p w:rsidR="00AC200F" w:rsidRPr="005358B7" w:rsidRDefault="00F70BD0" w:rsidP="00AC200F">
      <w:pPr>
        <w:shd w:val="clear" w:color="auto" w:fill="FFFFFF"/>
        <w:spacing w:before="7" w:line="240" w:lineRule="auto"/>
        <w:ind w:right="-29" w:firstLine="302"/>
        <w:jc w:val="both"/>
        <w:rPr>
          <w:spacing w:val="-8"/>
          <w:sz w:val="24"/>
          <w:szCs w:val="24"/>
        </w:rPr>
      </w:pPr>
      <w:r>
        <w:rPr>
          <w:spacing w:val="-8"/>
          <w:sz w:val="24"/>
          <w:szCs w:val="24"/>
        </w:rPr>
        <w:t>Самые опасные обитатели морей.</w:t>
      </w:r>
      <w:r w:rsidR="00AC200F" w:rsidRPr="005358B7">
        <w:rPr>
          <w:spacing w:val="-8"/>
          <w:sz w:val="24"/>
          <w:szCs w:val="24"/>
        </w:rPr>
        <w:t xml:space="preserve"> Работа с текстом. Разгадывание ребусов, загадок.</w:t>
      </w:r>
    </w:p>
    <w:p w:rsidR="00AC200F" w:rsidRDefault="00AC200F" w:rsidP="00AC200F">
      <w:pPr>
        <w:shd w:val="clear" w:color="auto" w:fill="FFFFFF"/>
        <w:spacing w:before="7" w:line="240" w:lineRule="auto"/>
        <w:ind w:right="-29" w:firstLine="302"/>
        <w:jc w:val="both"/>
        <w:rPr>
          <w:spacing w:val="-8"/>
          <w:sz w:val="24"/>
          <w:szCs w:val="24"/>
        </w:rPr>
      </w:pPr>
      <w:r w:rsidRPr="005358B7">
        <w:rPr>
          <w:b/>
          <w:spacing w:val="-8"/>
          <w:sz w:val="24"/>
          <w:szCs w:val="24"/>
        </w:rPr>
        <w:t xml:space="preserve">Тема </w:t>
      </w:r>
      <w:r>
        <w:rPr>
          <w:b/>
          <w:spacing w:val="-8"/>
          <w:sz w:val="24"/>
          <w:szCs w:val="24"/>
        </w:rPr>
        <w:t>8</w:t>
      </w:r>
      <w:r w:rsidRPr="005358B7">
        <w:rPr>
          <w:b/>
          <w:spacing w:val="-8"/>
          <w:sz w:val="24"/>
          <w:szCs w:val="24"/>
        </w:rPr>
        <w:t xml:space="preserve">. </w:t>
      </w:r>
      <w:r w:rsidR="00661BC1">
        <w:rPr>
          <w:spacing w:val="-8"/>
          <w:sz w:val="24"/>
          <w:szCs w:val="24"/>
        </w:rPr>
        <w:t>Животный мир морей.</w:t>
      </w:r>
    </w:p>
    <w:p w:rsidR="00661BC1" w:rsidRPr="005358B7" w:rsidRDefault="007B1488" w:rsidP="00AC200F">
      <w:pPr>
        <w:shd w:val="clear" w:color="auto" w:fill="FFFFFF"/>
        <w:spacing w:before="7" w:line="240" w:lineRule="auto"/>
        <w:ind w:right="-29" w:firstLine="302"/>
        <w:jc w:val="both"/>
        <w:rPr>
          <w:spacing w:val="-8"/>
          <w:sz w:val="24"/>
          <w:szCs w:val="24"/>
        </w:rPr>
      </w:pPr>
      <w:r>
        <w:rPr>
          <w:spacing w:val="-8"/>
          <w:sz w:val="24"/>
          <w:szCs w:val="24"/>
        </w:rPr>
        <w:t>Кит – самое большое животное морских просторов.</w:t>
      </w:r>
    </w:p>
    <w:p w:rsidR="00AC200F" w:rsidRPr="005358B7" w:rsidRDefault="00AC200F" w:rsidP="00AC200F">
      <w:pPr>
        <w:shd w:val="clear" w:color="auto" w:fill="FFFFFF"/>
        <w:spacing w:before="7" w:line="240" w:lineRule="auto"/>
        <w:ind w:right="-29" w:firstLine="302"/>
        <w:jc w:val="both"/>
        <w:rPr>
          <w:spacing w:val="-8"/>
          <w:sz w:val="24"/>
          <w:szCs w:val="24"/>
        </w:rPr>
      </w:pPr>
      <w:r w:rsidRPr="005358B7">
        <w:rPr>
          <w:b/>
          <w:spacing w:val="-8"/>
          <w:sz w:val="24"/>
          <w:szCs w:val="24"/>
        </w:rPr>
        <w:t xml:space="preserve">Тема </w:t>
      </w:r>
      <w:r>
        <w:rPr>
          <w:b/>
          <w:spacing w:val="-8"/>
          <w:sz w:val="24"/>
          <w:szCs w:val="24"/>
        </w:rPr>
        <w:t>9</w:t>
      </w:r>
      <w:r w:rsidRPr="005358B7">
        <w:rPr>
          <w:spacing w:val="-8"/>
          <w:sz w:val="24"/>
          <w:szCs w:val="24"/>
        </w:rPr>
        <w:t xml:space="preserve">. </w:t>
      </w:r>
      <w:r w:rsidR="00661BC1">
        <w:rPr>
          <w:spacing w:val="-8"/>
          <w:sz w:val="24"/>
          <w:szCs w:val="24"/>
        </w:rPr>
        <w:t>Животный мир Южного океана.</w:t>
      </w:r>
      <w:r>
        <w:rPr>
          <w:spacing w:val="-8"/>
          <w:sz w:val="24"/>
          <w:szCs w:val="24"/>
        </w:rPr>
        <w:t xml:space="preserve"> </w:t>
      </w:r>
    </w:p>
    <w:p w:rsidR="00AC200F" w:rsidRPr="005358B7" w:rsidRDefault="007B1488" w:rsidP="00AC200F">
      <w:pPr>
        <w:shd w:val="clear" w:color="auto" w:fill="FFFFFF"/>
        <w:spacing w:before="7" w:line="240" w:lineRule="auto"/>
        <w:ind w:right="-29" w:firstLine="302"/>
        <w:jc w:val="both"/>
        <w:rPr>
          <w:spacing w:val="-8"/>
          <w:sz w:val="24"/>
          <w:szCs w:val="24"/>
        </w:rPr>
      </w:pPr>
      <w:r>
        <w:rPr>
          <w:spacing w:val="-8"/>
          <w:sz w:val="24"/>
          <w:szCs w:val="24"/>
        </w:rPr>
        <w:t>Морской леопард – самый крупный хищник. Каких ещё животных можно встретить?</w:t>
      </w:r>
      <w:r w:rsidR="00AC200F">
        <w:rPr>
          <w:spacing w:val="-8"/>
          <w:sz w:val="24"/>
          <w:szCs w:val="24"/>
        </w:rPr>
        <w:t xml:space="preserve"> Работа с текстом. Игра.</w:t>
      </w:r>
    </w:p>
    <w:p w:rsidR="00AC200F" w:rsidRPr="005358B7" w:rsidRDefault="00AC200F" w:rsidP="00AC200F">
      <w:pPr>
        <w:shd w:val="clear" w:color="auto" w:fill="FFFFFF"/>
        <w:spacing w:before="7" w:line="240" w:lineRule="auto"/>
        <w:ind w:right="-29" w:firstLine="302"/>
        <w:jc w:val="both"/>
        <w:rPr>
          <w:spacing w:val="-8"/>
          <w:sz w:val="24"/>
          <w:szCs w:val="24"/>
        </w:rPr>
      </w:pPr>
      <w:r w:rsidRPr="005358B7">
        <w:rPr>
          <w:b/>
          <w:spacing w:val="-8"/>
          <w:sz w:val="24"/>
          <w:szCs w:val="24"/>
        </w:rPr>
        <w:t xml:space="preserve">Тема </w:t>
      </w:r>
      <w:r>
        <w:rPr>
          <w:b/>
          <w:spacing w:val="-8"/>
          <w:sz w:val="24"/>
          <w:szCs w:val="24"/>
        </w:rPr>
        <w:t>10</w:t>
      </w:r>
      <w:r w:rsidRPr="005358B7">
        <w:rPr>
          <w:b/>
          <w:spacing w:val="-8"/>
          <w:sz w:val="24"/>
          <w:szCs w:val="24"/>
        </w:rPr>
        <w:t xml:space="preserve">. </w:t>
      </w:r>
      <w:r w:rsidR="00661BC1">
        <w:rPr>
          <w:spacing w:val="-8"/>
          <w:sz w:val="24"/>
          <w:szCs w:val="24"/>
        </w:rPr>
        <w:t>Животные-паразиты.</w:t>
      </w:r>
    </w:p>
    <w:p w:rsidR="00AC200F" w:rsidRPr="005358B7" w:rsidRDefault="00661BC1" w:rsidP="00AC200F">
      <w:pPr>
        <w:shd w:val="clear" w:color="auto" w:fill="FFFFFF"/>
        <w:spacing w:before="7" w:line="240" w:lineRule="auto"/>
        <w:ind w:right="-29" w:firstLine="302"/>
        <w:jc w:val="both"/>
        <w:rPr>
          <w:spacing w:val="-8"/>
          <w:sz w:val="24"/>
          <w:szCs w:val="24"/>
        </w:rPr>
      </w:pPr>
      <w:r>
        <w:rPr>
          <w:spacing w:val="-8"/>
          <w:sz w:val="24"/>
          <w:szCs w:val="24"/>
        </w:rPr>
        <w:t xml:space="preserve">Многообразие паразитических животных. </w:t>
      </w:r>
      <w:r w:rsidR="00AC200F" w:rsidRPr="005358B7">
        <w:rPr>
          <w:spacing w:val="-8"/>
          <w:sz w:val="24"/>
          <w:szCs w:val="24"/>
        </w:rPr>
        <w:t xml:space="preserve">Работа с текстом. </w:t>
      </w:r>
    </w:p>
    <w:p w:rsidR="00661BC1" w:rsidRDefault="00AC200F" w:rsidP="00AC200F">
      <w:pPr>
        <w:shd w:val="clear" w:color="auto" w:fill="FFFFFF"/>
        <w:spacing w:before="7" w:line="240" w:lineRule="auto"/>
        <w:ind w:right="-29" w:firstLine="302"/>
        <w:jc w:val="both"/>
        <w:rPr>
          <w:spacing w:val="-8"/>
          <w:sz w:val="24"/>
          <w:szCs w:val="24"/>
        </w:rPr>
      </w:pPr>
      <w:r w:rsidRPr="005358B7">
        <w:rPr>
          <w:b/>
          <w:spacing w:val="-8"/>
          <w:sz w:val="24"/>
          <w:szCs w:val="24"/>
        </w:rPr>
        <w:t xml:space="preserve">Тема </w:t>
      </w:r>
      <w:r>
        <w:rPr>
          <w:b/>
          <w:spacing w:val="-8"/>
          <w:sz w:val="24"/>
          <w:szCs w:val="24"/>
        </w:rPr>
        <w:t>11</w:t>
      </w:r>
      <w:r w:rsidRPr="005358B7">
        <w:rPr>
          <w:b/>
          <w:spacing w:val="-8"/>
          <w:sz w:val="24"/>
          <w:szCs w:val="24"/>
        </w:rPr>
        <w:t>.</w:t>
      </w:r>
      <w:r w:rsidRPr="005358B7">
        <w:rPr>
          <w:spacing w:val="-8"/>
          <w:sz w:val="24"/>
          <w:szCs w:val="24"/>
        </w:rPr>
        <w:t xml:space="preserve"> </w:t>
      </w:r>
      <w:r w:rsidR="00661BC1">
        <w:rPr>
          <w:spacing w:val="-8"/>
          <w:sz w:val="24"/>
          <w:szCs w:val="24"/>
        </w:rPr>
        <w:t>Животные-паразиты.</w:t>
      </w:r>
    </w:p>
    <w:p w:rsidR="00AC200F" w:rsidRPr="005358B7" w:rsidRDefault="00ED6767" w:rsidP="00661BC1">
      <w:pPr>
        <w:shd w:val="clear" w:color="auto" w:fill="FFFFFF"/>
        <w:spacing w:before="7" w:line="240" w:lineRule="auto"/>
        <w:ind w:right="-29" w:firstLine="302"/>
        <w:jc w:val="both"/>
        <w:rPr>
          <w:spacing w:val="-8"/>
          <w:sz w:val="24"/>
          <w:szCs w:val="24"/>
        </w:rPr>
      </w:pPr>
      <w:r>
        <w:rPr>
          <w:spacing w:val="-8"/>
          <w:sz w:val="24"/>
          <w:szCs w:val="24"/>
        </w:rPr>
        <w:t xml:space="preserve">Постоянные и временные паразиты. </w:t>
      </w:r>
      <w:r w:rsidR="00AC200F" w:rsidRPr="005358B7">
        <w:rPr>
          <w:spacing w:val="-8"/>
          <w:sz w:val="24"/>
          <w:szCs w:val="24"/>
        </w:rPr>
        <w:t>Работа с текст</w:t>
      </w:r>
      <w:r w:rsidR="00661BC1">
        <w:rPr>
          <w:spacing w:val="-8"/>
          <w:sz w:val="24"/>
          <w:szCs w:val="24"/>
        </w:rPr>
        <w:t xml:space="preserve">ом. </w:t>
      </w:r>
    </w:p>
    <w:p w:rsidR="00661BC1" w:rsidRDefault="00AC200F" w:rsidP="00AC200F">
      <w:pPr>
        <w:shd w:val="clear" w:color="auto" w:fill="FFFFFF"/>
        <w:spacing w:before="7" w:line="240" w:lineRule="auto"/>
        <w:ind w:right="-29" w:firstLine="302"/>
        <w:jc w:val="both"/>
        <w:rPr>
          <w:spacing w:val="-8"/>
          <w:sz w:val="24"/>
          <w:szCs w:val="24"/>
        </w:rPr>
      </w:pPr>
      <w:r>
        <w:rPr>
          <w:b/>
          <w:spacing w:val="-8"/>
          <w:sz w:val="24"/>
          <w:szCs w:val="24"/>
        </w:rPr>
        <w:t>Тема 12</w:t>
      </w:r>
      <w:r w:rsidRPr="005358B7">
        <w:rPr>
          <w:b/>
          <w:spacing w:val="-8"/>
          <w:sz w:val="24"/>
          <w:szCs w:val="24"/>
        </w:rPr>
        <w:t xml:space="preserve">.  </w:t>
      </w:r>
      <w:r w:rsidR="00661BC1">
        <w:rPr>
          <w:spacing w:val="-8"/>
          <w:sz w:val="24"/>
          <w:szCs w:val="24"/>
        </w:rPr>
        <w:t>Животные-паразиты.</w:t>
      </w:r>
    </w:p>
    <w:p w:rsidR="00AC200F" w:rsidRPr="005358B7" w:rsidRDefault="00ED6767" w:rsidP="00AC200F">
      <w:pPr>
        <w:shd w:val="clear" w:color="auto" w:fill="FFFFFF"/>
        <w:spacing w:before="7" w:line="240" w:lineRule="auto"/>
        <w:ind w:right="-29" w:firstLine="302"/>
        <w:jc w:val="both"/>
        <w:rPr>
          <w:spacing w:val="-8"/>
          <w:sz w:val="24"/>
          <w:szCs w:val="24"/>
        </w:rPr>
      </w:pPr>
      <w:r>
        <w:rPr>
          <w:spacing w:val="-8"/>
          <w:sz w:val="24"/>
          <w:szCs w:val="24"/>
        </w:rPr>
        <w:t xml:space="preserve">Использование явления паразитизма в защите растений. </w:t>
      </w:r>
      <w:r w:rsidR="00AC200F" w:rsidRPr="005358B7">
        <w:rPr>
          <w:spacing w:val="-8"/>
          <w:sz w:val="24"/>
          <w:szCs w:val="24"/>
        </w:rPr>
        <w:t>Работа с текстом. Разгадывание ребусов, загадок.</w:t>
      </w:r>
    </w:p>
    <w:p w:rsidR="00AC200F" w:rsidRPr="005358B7" w:rsidRDefault="00AC200F" w:rsidP="00AC200F">
      <w:pPr>
        <w:shd w:val="clear" w:color="auto" w:fill="FFFFFF"/>
        <w:spacing w:before="7" w:line="240" w:lineRule="auto"/>
        <w:ind w:right="-29" w:firstLine="302"/>
        <w:jc w:val="both"/>
        <w:rPr>
          <w:spacing w:val="-8"/>
          <w:sz w:val="24"/>
          <w:szCs w:val="24"/>
        </w:rPr>
      </w:pPr>
      <w:r w:rsidRPr="005358B7">
        <w:rPr>
          <w:b/>
          <w:spacing w:val="-8"/>
          <w:sz w:val="24"/>
          <w:szCs w:val="24"/>
        </w:rPr>
        <w:t xml:space="preserve">Тема </w:t>
      </w:r>
      <w:r>
        <w:rPr>
          <w:b/>
          <w:spacing w:val="-8"/>
          <w:sz w:val="24"/>
          <w:szCs w:val="24"/>
        </w:rPr>
        <w:t>13</w:t>
      </w:r>
      <w:r w:rsidRPr="005358B7">
        <w:rPr>
          <w:b/>
          <w:spacing w:val="-8"/>
          <w:sz w:val="24"/>
          <w:szCs w:val="24"/>
        </w:rPr>
        <w:t>.</w:t>
      </w:r>
      <w:r w:rsidRPr="005358B7">
        <w:rPr>
          <w:spacing w:val="-8"/>
          <w:sz w:val="24"/>
          <w:szCs w:val="24"/>
        </w:rPr>
        <w:t xml:space="preserve">  </w:t>
      </w:r>
      <w:r w:rsidR="00ED6767">
        <w:rPr>
          <w:spacing w:val="-8"/>
          <w:sz w:val="24"/>
          <w:szCs w:val="24"/>
        </w:rPr>
        <w:t>Животные леса. Население животных лесной подстилки.</w:t>
      </w:r>
      <w:r w:rsidRPr="005358B7">
        <w:rPr>
          <w:spacing w:val="-8"/>
          <w:sz w:val="24"/>
          <w:szCs w:val="24"/>
        </w:rPr>
        <w:t xml:space="preserve"> </w:t>
      </w:r>
    </w:p>
    <w:p w:rsidR="007B1488" w:rsidRPr="007B1488" w:rsidRDefault="007B1488" w:rsidP="00AC200F">
      <w:pPr>
        <w:shd w:val="clear" w:color="auto" w:fill="FFFFFF"/>
        <w:spacing w:before="7" w:line="240" w:lineRule="auto"/>
        <w:ind w:right="-29" w:firstLine="302"/>
        <w:jc w:val="both"/>
        <w:rPr>
          <w:rStyle w:val="extended-textshort"/>
          <w:sz w:val="24"/>
          <w:szCs w:val="24"/>
        </w:rPr>
      </w:pPr>
      <w:r w:rsidRPr="007B1488">
        <w:rPr>
          <w:rStyle w:val="extended-textshort"/>
          <w:bCs/>
          <w:sz w:val="24"/>
          <w:szCs w:val="24"/>
        </w:rPr>
        <w:t>Лесная</w:t>
      </w:r>
      <w:r w:rsidRPr="007B1488">
        <w:rPr>
          <w:rStyle w:val="extended-textshort"/>
          <w:sz w:val="24"/>
          <w:szCs w:val="24"/>
        </w:rPr>
        <w:t xml:space="preserve"> </w:t>
      </w:r>
      <w:r w:rsidRPr="007B1488">
        <w:rPr>
          <w:rStyle w:val="extended-textshort"/>
          <w:bCs/>
          <w:sz w:val="24"/>
          <w:szCs w:val="24"/>
        </w:rPr>
        <w:t>подстилка</w:t>
      </w:r>
      <w:r w:rsidRPr="007B1488">
        <w:rPr>
          <w:rStyle w:val="extended-textshort"/>
          <w:sz w:val="24"/>
          <w:szCs w:val="24"/>
        </w:rPr>
        <w:t xml:space="preserve">- дом для </w:t>
      </w:r>
      <w:r w:rsidRPr="007B1488">
        <w:rPr>
          <w:rStyle w:val="extended-textshort"/>
          <w:bCs/>
          <w:sz w:val="24"/>
          <w:szCs w:val="24"/>
        </w:rPr>
        <w:t>животных</w:t>
      </w:r>
      <w:r w:rsidRPr="007B1488">
        <w:rPr>
          <w:rStyle w:val="extended-textshort"/>
          <w:sz w:val="24"/>
          <w:szCs w:val="24"/>
        </w:rPr>
        <w:t>.</w:t>
      </w:r>
      <w:r>
        <w:rPr>
          <w:rStyle w:val="extended-textshort"/>
          <w:sz w:val="24"/>
          <w:szCs w:val="24"/>
        </w:rPr>
        <w:t xml:space="preserve"> Многообразие животных лесной подстилки.</w:t>
      </w:r>
    </w:p>
    <w:p w:rsidR="00AC200F" w:rsidRPr="005358B7" w:rsidRDefault="00AC200F" w:rsidP="00AC200F">
      <w:pPr>
        <w:shd w:val="clear" w:color="auto" w:fill="FFFFFF"/>
        <w:spacing w:before="7" w:line="240" w:lineRule="auto"/>
        <w:ind w:right="-29" w:firstLine="302"/>
        <w:jc w:val="both"/>
        <w:rPr>
          <w:spacing w:val="-8"/>
          <w:sz w:val="24"/>
          <w:szCs w:val="24"/>
        </w:rPr>
      </w:pPr>
      <w:r w:rsidRPr="005358B7">
        <w:rPr>
          <w:b/>
          <w:spacing w:val="-8"/>
          <w:sz w:val="24"/>
          <w:szCs w:val="24"/>
        </w:rPr>
        <w:lastRenderedPageBreak/>
        <w:t xml:space="preserve">Тема </w:t>
      </w:r>
      <w:r>
        <w:rPr>
          <w:b/>
          <w:spacing w:val="-8"/>
          <w:sz w:val="24"/>
          <w:szCs w:val="24"/>
        </w:rPr>
        <w:t>14</w:t>
      </w:r>
      <w:r w:rsidRPr="005358B7">
        <w:rPr>
          <w:b/>
          <w:spacing w:val="-8"/>
          <w:sz w:val="24"/>
          <w:szCs w:val="24"/>
        </w:rPr>
        <w:t xml:space="preserve">. </w:t>
      </w:r>
      <w:r w:rsidR="00ED6767">
        <w:rPr>
          <w:spacing w:val="-8"/>
          <w:sz w:val="24"/>
          <w:szCs w:val="24"/>
        </w:rPr>
        <w:t>Население животных лесной почвы.</w:t>
      </w:r>
    </w:p>
    <w:p w:rsidR="00AC200F" w:rsidRPr="005358B7" w:rsidRDefault="007B1488" w:rsidP="00AC200F">
      <w:pPr>
        <w:shd w:val="clear" w:color="auto" w:fill="FFFFFF"/>
        <w:spacing w:before="7" w:line="240" w:lineRule="auto"/>
        <w:ind w:right="-29" w:firstLine="302"/>
        <w:jc w:val="both"/>
        <w:rPr>
          <w:spacing w:val="-8"/>
          <w:sz w:val="24"/>
          <w:szCs w:val="24"/>
        </w:rPr>
      </w:pPr>
      <w:r>
        <w:rPr>
          <w:spacing w:val="-8"/>
          <w:sz w:val="24"/>
          <w:szCs w:val="24"/>
        </w:rPr>
        <w:t>Представители животных лесной почвы.</w:t>
      </w:r>
      <w:r w:rsidR="00AC200F" w:rsidRPr="005358B7">
        <w:rPr>
          <w:spacing w:val="-8"/>
          <w:sz w:val="24"/>
          <w:szCs w:val="24"/>
        </w:rPr>
        <w:t xml:space="preserve"> Работа с текстом.</w:t>
      </w:r>
    </w:p>
    <w:p w:rsidR="00AC200F" w:rsidRPr="005358B7" w:rsidRDefault="00AC200F" w:rsidP="00AC200F">
      <w:pPr>
        <w:shd w:val="clear" w:color="auto" w:fill="FFFFFF"/>
        <w:spacing w:before="7" w:line="240" w:lineRule="auto"/>
        <w:ind w:right="-29" w:firstLine="302"/>
        <w:jc w:val="both"/>
        <w:rPr>
          <w:spacing w:val="-8"/>
          <w:sz w:val="24"/>
          <w:szCs w:val="24"/>
        </w:rPr>
      </w:pPr>
      <w:r w:rsidRPr="005358B7">
        <w:rPr>
          <w:b/>
          <w:spacing w:val="-8"/>
          <w:sz w:val="24"/>
          <w:szCs w:val="24"/>
        </w:rPr>
        <w:t xml:space="preserve">Тема </w:t>
      </w:r>
      <w:r>
        <w:rPr>
          <w:b/>
          <w:spacing w:val="-8"/>
          <w:sz w:val="24"/>
          <w:szCs w:val="24"/>
        </w:rPr>
        <w:t>15</w:t>
      </w:r>
      <w:r w:rsidRPr="005358B7">
        <w:rPr>
          <w:b/>
          <w:spacing w:val="-8"/>
          <w:sz w:val="24"/>
          <w:szCs w:val="24"/>
        </w:rPr>
        <w:t xml:space="preserve">. </w:t>
      </w:r>
      <w:r w:rsidR="00ED6767">
        <w:rPr>
          <w:spacing w:val="-8"/>
          <w:sz w:val="24"/>
          <w:szCs w:val="24"/>
        </w:rPr>
        <w:t>Кто живёт в траве?</w:t>
      </w:r>
    </w:p>
    <w:p w:rsidR="00AC200F" w:rsidRPr="005358B7" w:rsidRDefault="009A01CF" w:rsidP="00AC200F">
      <w:pPr>
        <w:shd w:val="clear" w:color="auto" w:fill="FFFFFF"/>
        <w:spacing w:before="7" w:line="240" w:lineRule="auto"/>
        <w:ind w:right="-29" w:firstLine="302"/>
        <w:jc w:val="both"/>
        <w:rPr>
          <w:spacing w:val="-8"/>
          <w:sz w:val="24"/>
          <w:szCs w:val="24"/>
        </w:rPr>
      </w:pPr>
      <w:r w:rsidRPr="009A01CF">
        <w:rPr>
          <w:spacing w:val="-8"/>
          <w:sz w:val="24"/>
          <w:szCs w:val="24"/>
        </w:rPr>
        <w:t>Многообразие животных, которые обитают в траве.</w:t>
      </w:r>
      <w:r w:rsidR="00AC200F" w:rsidRPr="009A01CF">
        <w:rPr>
          <w:spacing w:val="-8"/>
          <w:sz w:val="24"/>
          <w:szCs w:val="24"/>
        </w:rPr>
        <w:t xml:space="preserve"> Рисование </w:t>
      </w:r>
      <w:r w:rsidRPr="009A01CF">
        <w:rPr>
          <w:spacing w:val="-8"/>
          <w:sz w:val="24"/>
          <w:szCs w:val="24"/>
        </w:rPr>
        <w:t>кузнечика</w:t>
      </w:r>
      <w:r w:rsidR="00AC200F" w:rsidRPr="009A01CF">
        <w:rPr>
          <w:spacing w:val="-8"/>
          <w:sz w:val="24"/>
          <w:szCs w:val="24"/>
        </w:rPr>
        <w:t>.</w:t>
      </w:r>
      <w:r w:rsidR="00AC200F" w:rsidRPr="005358B7">
        <w:rPr>
          <w:spacing w:val="-8"/>
          <w:sz w:val="24"/>
          <w:szCs w:val="24"/>
        </w:rPr>
        <w:t xml:space="preserve"> </w:t>
      </w:r>
    </w:p>
    <w:p w:rsidR="00AC200F" w:rsidRPr="005358B7" w:rsidRDefault="00AC200F" w:rsidP="00AC200F">
      <w:pPr>
        <w:shd w:val="clear" w:color="auto" w:fill="FFFFFF"/>
        <w:spacing w:before="7" w:line="240" w:lineRule="auto"/>
        <w:ind w:right="-29" w:firstLine="302"/>
        <w:jc w:val="both"/>
        <w:rPr>
          <w:spacing w:val="-8"/>
          <w:sz w:val="24"/>
          <w:szCs w:val="24"/>
        </w:rPr>
      </w:pPr>
      <w:r w:rsidRPr="005358B7">
        <w:rPr>
          <w:b/>
          <w:spacing w:val="-8"/>
          <w:sz w:val="24"/>
          <w:szCs w:val="24"/>
        </w:rPr>
        <w:t xml:space="preserve">Тема </w:t>
      </w:r>
      <w:r>
        <w:rPr>
          <w:b/>
          <w:spacing w:val="-8"/>
          <w:sz w:val="24"/>
          <w:szCs w:val="24"/>
        </w:rPr>
        <w:t>16</w:t>
      </w:r>
      <w:r w:rsidRPr="005358B7">
        <w:rPr>
          <w:b/>
          <w:spacing w:val="-8"/>
          <w:sz w:val="24"/>
          <w:szCs w:val="24"/>
        </w:rPr>
        <w:t xml:space="preserve">. </w:t>
      </w:r>
      <w:r w:rsidR="00ED6767">
        <w:rPr>
          <w:spacing w:val="-8"/>
          <w:sz w:val="24"/>
          <w:szCs w:val="24"/>
        </w:rPr>
        <w:t>Труженик муравей.</w:t>
      </w:r>
      <w:r>
        <w:rPr>
          <w:spacing w:val="-8"/>
          <w:sz w:val="24"/>
          <w:szCs w:val="24"/>
        </w:rPr>
        <w:t xml:space="preserve"> </w:t>
      </w:r>
    </w:p>
    <w:p w:rsidR="00AC200F" w:rsidRPr="005358B7" w:rsidRDefault="009A01CF" w:rsidP="00AC200F">
      <w:pPr>
        <w:shd w:val="clear" w:color="auto" w:fill="FFFFFF"/>
        <w:spacing w:before="7" w:line="240" w:lineRule="auto"/>
        <w:ind w:right="-29" w:firstLine="302"/>
        <w:jc w:val="both"/>
        <w:rPr>
          <w:spacing w:val="-8"/>
          <w:sz w:val="24"/>
          <w:szCs w:val="24"/>
        </w:rPr>
      </w:pPr>
      <w:r>
        <w:rPr>
          <w:spacing w:val="-8"/>
          <w:sz w:val="24"/>
          <w:szCs w:val="24"/>
        </w:rPr>
        <w:t>Описание семейства муравьёв. Их роль в природе.</w:t>
      </w:r>
    </w:p>
    <w:p w:rsidR="00AC200F" w:rsidRPr="005358B7" w:rsidRDefault="00AC200F" w:rsidP="00AC200F">
      <w:pPr>
        <w:shd w:val="clear" w:color="auto" w:fill="FFFFFF"/>
        <w:spacing w:before="7" w:line="240" w:lineRule="auto"/>
        <w:ind w:right="-29" w:firstLine="302"/>
        <w:jc w:val="both"/>
        <w:rPr>
          <w:spacing w:val="-8"/>
          <w:sz w:val="24"/>
          <w:szCs w:val="24"/>
        </w:rPr>
      </w:pPr>
      <w:r>
        <w:rPr>
          <w:b/>
          <w:spacing w:val="-8"/>
          <w:sz w:val="24"/>
          <w:szCs w:val="24"/>
        </w:rPr>
        <w:t>Тема 17</w:t>
      </w:r>
      <w:r w:rsidRPr="005358B7">
        <w:rPr>
          <w:b/>
          <w:spacing w:val="-8"/>
          <w:sz w:val="24"/>
          <w:szCs w:val="24"/>
        </w:rPr>
        <w:t>.</w:t>
      </w:r>
      <w:r>
        <w:rPr>
          <w:spacing w:val="-8"/>
          <w:sz w:val="24"/>
          <w:szCs w:val="24"/>
        </w:rPr>
        <w:t xml:space="preserve"> </w:t>
      </w:r>
      <w:r w:rsidR="00ED6767">
        <w:rPr>
          <w:spacing w:val="-8"/>
          <w:sz w:val="24"/>
          <w:szCs w:val="24"/>
        </w:rPr>
        <w:t>Насекомые групп мертвоедов и навозников.</w:t>
      </w:r>
    </w:p>
    <w:p w:rsidR="00AC200F" w:rsidRDefault="009A01CF" w:rsidP="00AC200F">
      <w:pPr>
        <w:shd w:val="clear" w:color="auto" w:fill="FFFFFF"/>
        <w:spacing w:before="7" w:line="240" w:lineRule="auto"/>
        <w:ind w:right="-29" w:firstLine="302"/>
        <w:jc w:val="both"/>
        <w:rPr>
          <w:spacing w:val="-8"/>
          <w:sz w:val="24"/>
          <w:szCs w:val="24"/>
        </w:rPr>
      </w:pPr>
      <w:r w:rsidRPr="009A01CF">
        <w:rPr>
          <w:spacing w:val="-8"/>
          <w:sz w:val="24"/>
          <w:szCs w:val="24"/>
        </w:rPr>
        <w:t>Описание жуков, их роль на земле.</w:t>
      </w:r>
      <w:r w:rsidR="00AC200F" w:rsidRPr="009A01CF">
        <w:rPr>
          <w:spacing w:val="-8"/>
          <w:sz w:val="24"/>
          <w:szCs w:val="24"/>
        </w:rPr>
        <w:t xml:space="preserve"> Работа с текстом. Разгадывание загадок.</w:t>
      </w:r>
      <w:r w:rsidR="00AC200F">
        <w:rPr>
          <w:spacing w:val="-8"/>
          <w:sz w:val="24"/>
          <w:szCs w:val="24"/>
        </w:rPr>
        <w:t xml:space="preserve"> </w:t>
      </w:r>
    </w:p>
    <w:p w:rsidR="00AC200F" w:rsidRPr="005358B7" w:rsidRDefault="00AC200F" w:rsidP="00AC200F">
      <w:pPr>
        <w:shd w:val="clear" w:color="auto" w:fill="FFFFFF"/>
        <w:spacing w:before="7" w:line="240" w:lineRule="auto"/>
        <w:ind w:right="-29" w:firstLine="302"/>
        <w:jc w:val="both"/>
        <w:rPr>
          <w:spacing w:val="-8"/>
          <w:sz w:val="24"/>
          <w:szCs w:val="24"/>
        </w:rPr>
      </w:pPr>
      <w:r>
        <w:rPr>
          <w:b/>
          <w:spacing w:val="-8"/>
          <w:sz w:val="24"/>
          <w:szCs w:val="24"/>
        </w:rPr>
        <w:t>Тема 18</w:t>
      </w:r>
      <w:r w:rsidRPr="005358B7">
        <w:rPr>
          <w:b/>
          <w:spacing w:val="-8"/>
          <w:sz w:val="24"/>
          <w:szCs w:val="24"/>
        </w:rPr>
        <w:t>.</w:t>
      </w:r>
      <w:r>
        <w:rPr>
          <w:spacing w:val="-8"/>
          <w:sz w:val="24"/>
          <w:szCs w:val="24"/>
        </w:rPr>
        <w:t xml:space="preserve">  </w:t>
      </w:r>
      <w:r w:rsidR="00ED6767">
        <w:rPr>
          <w:spacing w:val="-8"/>
          <w:sz w:val="24"/>
          <w:szCs w:val="24"/>
        </w:rPr>
        <w:t>Кто прячется на деревьях?</w:t>
      </w:r>
    </w:p>
    <w:p w:rsidR="00AC200F" w:rsidRPr="005358B7" w:rsidRDefault="009A01CF" w:rsidP="00AC200F">
      <w:pPr>
        <w:shd w:val="clear" w:color="auto" w:fill="FFFFFF"/>
        <w:spacing w:before="7" w:line="240" w:lineRule="auto"/>
        <w:ind w:right="-29" w:firstLine="302"/>
        <w:jc w:val="both"/>
        <w:rPr>
          <w:spacing w:val="-8"/>
          <w:sz w:val="24"/>
          <w:szCs w:val="24"/>
        </w:rPr>
      </w:pPr>
      <w:r w:rsidRPr="009A01CF">
        <w:rPr>
          <w:bCs/>
          <w:sz w:val="24"/>
          <w:szCs w:val="24"/>
        </w:rPr>
        <w:t xml:space="preserve">Приспособление животных к жизни на деревьях. </w:t>
      </w:r>
      <w:r w:rsidR="00AC200F" w:rsidRPr="003F6268">
        <w:rPr>
          <w:spacing w:val="-8"/>
          <w:sz w:val="24"/>
          <w:szCs w:val="24"/>
        </w:rPr>
        <w:t>Работа с текстом.</w:t>
      </w:r>
    </w:p>
    <w:p w:rsidR="00AC200F" w:rsidRPr="005358B7" w:rsidRDefault="00AC200F" w:rsidP="00AC200F">
      <w:pPr>
        <w:shd w:val="clear" w:color="auto" w:fill="FFFFFF"/>
        <w:spacing w:before="7" w:line="240" w:lineRule="auto"/>
        <w:ind w:right="-29" w:firstLine="302"/>
        <w:jc w:val="both"/>
        <w:rPr>
          <w:spacing w:val="-8"/>
          <w:sz w:val="24"/>
          <w:szCs w:val="24"/>
        </w:rPr>
      </w:pPr>
      <w:r>
        <w:rPr>
          <w:b/>
          <w:spacing w:val="-8"/>
          <w:sz w:val="24"/>
          <w:szCs w:val="24"/>
        </w:rPr>
        <w:t>Тема 19</w:t>
      </w:r>
      <w:r w:rsidRPr="005358B7">
        <w:rPr>
          <w:b/>
          <w:spacing w:val="-8"/>
          <w:sz w:val="24"/>
          <w:szCs w:val="24"/>
        </w:rPr>
        <w:t xml:space="preserve">. </w:t>
      </w:r>
      <w:r w:rsidR="00ED6767">
        <w:rPr>
          <w:spacing w:val="-8"/>
          <w:sz w:val="24"/>
          <w:szCs w:val="24"/>
        </w:rPr>
        <w:t>Роль животных в распространении плодов и семян.</w:t>
      </w:r>
    </w:p>
    <w:p w:rsidR="00AC200F" w:rsidRPr="005358B7" w:rsidRDefault="009A01CF" w:rsidP="00AC200F">
      <w:pPr>
        <w:shd w:val="clear" w:color="auto" w:fill="FFFFFF"/>
        <w:spacing w:before="7" w:line="240" w:lineRule="auto"/>
        <w:ind w:right="-29" w:firstLine="302"/>
        <w:jc w:val="both"/>
        <w:rPr>
          <w:spacing w:val="-8"/>
          <w:sz w:val="24"/>
          <w:szCs w:val="24"/>
        </w:rPr>
      </w:pPr>
      <w:r>
        <w:rPr>
          <w:spacing w:val="-8"/>
          <w:sz w:val="24"/>
          <w:szCs w:val="24"/>
        </w:rPr>
        <w:t>Как животные распространяют семена и плоды растений.</w:t>
      </w:r>
      <w:r w:rsidR="00AC200F" w:rsidRPr="003F6268">
        <w:rPr>
          <w:spacing w:val="-8"/>
          <w:sz w:val="24"/>
          <w:szCs w:val="24"/>
        </w:rPr>
        <w:t xml:space="preserve"> Решение головоломок. </w:t>
      </w:r>
    </w:p>
    <w:p w:rsidR="00AC200F" w:rsidRPr="005358B7" w:rsidRDefault="00AC200F" w:rsidP="00AC200F">
      <w:pPr>
        <w:shd w:val="clear" w:color="auto" w:fill="FFFFFF"/>
        <w:spacing w:before="7" w:line="240" w:lineRule="auto"/>
        <w:ind w:right="-29" w:firstLine="302"/>
        <w:jc w:val="both"/>
        <w:rPr>
          <w:spacing w:val="-8"/>
          <w:sz w:val="24"/>
          <w:szCs w:val="24"/>
        </w:rPr>
      </w:pPr>
      <w:r>
        <w:rPr>
          <w:b/>
          <w:spacing w:val="-8"/>
          <w:sz w:val="24"/>
          <w:szCs w:val="24"/>
        </w:rPr>
        <w:t xml:space="preserve">Тема 20.  </w:t>
      </w:r>
      <w:r w:rsidR="00ED6767">
        <w:rPr>
          <w:spacing w:val="-8"/>
          <w:sz w:val="24"/>
          <w:szCs w:val="24"/>
        </w:rPr>
        <w:t>Хищные и растительноядные животные.</w:t>
      </w:r>
    </w:p>
    <w:p w:rsidR="00AC200F" w:rsidRPr="005358B7" w:rsidRDefault="009A01CF" w:rsidP="00AC200F">
      <w:pPr>
        <w:shd w:val="clear" w:color="auto" w:fill="FFFFFF"/>
        <w:spacing w:before="7" w:line="240" w:lineRule="auto"/>
        <w:ind w:right="-29" w:firstLine="302"/>
        <w:jc w:val="both"/>
        <w:rPr>
          <w:spacing w:val="-8"/>
          <w:sz w:val="24"/>
          <w:szCs w:val="24"/>
        </w:rPr>
      </w:pPr>
      <w:r>
        <w:rPr>
          <w:spacing w:val="-8"/>
          <w:sz w:val="24"/>
          <w:szCs w:val="24"/>
        </w:rPr>
        <w:t>Многообразие растительноядных животных. Сравнение хищных и растительноядных животных.</w:t>
      </w:r>
      <w:r w:rsidR="00AC200F" w:rsidRPr="005358B7">
        <w:rPr>
          <w:spacing w:val="-8"/>
          <w:sz w:val="24"/>
          <w:szCs w:val="24"/>
        </w:rPr>
        <w:t xml:space="preserve"> Просмотр видеоматериалов. Работа с текстом.</w:t>
      </w:r>
    </w:p>
    <w:p w:rsidR="00AC200F" w:rsidRPr="005358B7" w:rsidRDefault="00AC200F" w:rsidP="00AC200F">
      <w:pPr>
        <w:shd w:val="clear" w:color="auto" w:fill="FFFFFF"/>
        <w:spacing w:before="7" w:line="240" w:lineRule="auto"/>
        <w:ind w:right="-29" w:firstLine="302"/>
        <w:jc w:val="both"/>
        <w:rPr>
          <w:spacing w:val="-8"/>
          <w:sz w:val="24"/>
          <w:szCs w:val="24"/>
        </w:rPr>
      </w:pPr>
      <w:r>
        <w:rPr>
          <w:b/>
          <w:spacing w:val="-8"/>
          <w:sz w:val="24"/>
          <w:szCs w:val="24"/>
        </w:rPr>
        <w:t>Тема 21</w:t>
      </w:r>
      <w:r w:rsidRPr="005358B7">
        <w:rPr>
          <w:b/>
          <w:spacing w:val="-8"/>
          <w:sz w:val="24"/>
          <w:szCs w:val="24"/>
        </w:rPr>
        <w:t>.</w:t>
      </w:r>
      <w:r w:rsidRPr="005358B7">
        <w:rPr>
          <w:spacing w:val="-8"/>
          <w:sz w:val="24"/>
          <w:szCs w:val="24"/>
        </w:rPr>
        <w:t xml:space="preserve">  </w:t>
      </w:r>
      <w:r w:rsidR="00ED6767">
        <w:rPr>
          <w:spacing w:val="-8"/>
          <w:sz w:val="24"/>
          <w:szCs w:val="24"/>
        </w:rPr>
        <w:t>Животные степей.</w:t>
      </w:r>
    </w:p>
    <w:p w:rsidR="00AC200F" w:rsidRPr="005358B7" w:rsidRDefault="00ED6767" w:rsidP="00AC200F">
      <w:pPr>
        <w:shd w:val="clear" w:color="auto" w:fill="FFFFFF"/>
        <w:spacing w:before="7" w:line="240" w:lineRule="auto"/>
        <w:ind w:right="-29" w:firstLine="302"/>
        <w:jc w:val="both"/>
        <w:rPr>
          <w:spacing w:val="-8"/>
          <w:sz w:val="24"/>
          <w:szCs w:val="24"/>
        </w:rPr>
      </w:pPr>
      <w:r>
        <w:rPr>
          <w:spacing w:val="-8"/>
          <w:sz w:val="24"/>
          <w:szCs w:val="24"/>
        </w:rPr>
        <w:t>Многообразие и характерные черты степных животных.</w:t>
      </w:r>
    </w:p>
    <w:p w:rsidR="00ED6767" w:rsidRDefault="00AC200F" w:rsidP="00AC200F">
      <w:pPr>
        <w:shd w:val="clear" w:color="auto" w:fill="FFFFFF"/>
        <w:spacing w:before="7" w:line="240" w:lineRule="auto"/>
        <w:ind w:right="-29" w:firstLine="302"/>
        <w:jc w:val="both"/>
        <w:rPr>
          <w:spacing w:val="-8"/>
          <w:sz w:val="24"/>
          <w:szCs w:val="24"/>
        </w:rPr>
      </w:pPr>
      <w:r w:rsidRPr="005358B7">
        <w:rPr>
          <w:b/>
          <w:spacing w:val="-8"/>
          <w:sz w:val="24"/>
          <w:szCs w:val="24"/>
        </w:rPr>
        <w:t xml:space="preserve">Тема </w:t>
      </w:r>
      <w:r>
        <w:rPr>
          <w:b/>
          <w:spacing w:val="-8"/>
          <w:sz w:val="24"/>
          <w:szCs w:val="24"/>
        </w:rPr>
        <w:t>22</w:t>
      </w:r>
      <w:r w:rsidRPr="005358B7">
        <w:rPr>
          <w:b/>
          <w:spacing w:val="-8"/>
          <w:sz w:val="24"/>
          <w:szCs w:val="24"/>
        </w:rPr>
        <w:t>.</w:t>
      </w:r>
      <w:r>
        <w:rPr>
          <w:spacing w:val="-8"/>
          <w:sz w:val="24"/>
          <w:szCs w:val="24"/>
        </w:rPr>
        <w:t xml:space="preserve"> </w:t>
      </w:r>
      <w:r w:rsidR="00ED6767">
        <w:rPr>
          <w:spacing w:val="-8"/>
          <w:sz w:val="24"/>
          <w:szCs w:val="24"/>
        </w:rPr>
        <w:t xml:space="preserve">Животные степей. </w:t>
      </w:r>
    </w:p>
    <w:p w:rsidR="00AC200F" w:rsidRPr="005358B7" w:rsidRDefault="00ED6767" w:rsidP="00AC200F">
      <w:pPr>
        <w:shd w:val="clear" w:color="auto" w:fill="FFFFFF"/>
        <w:spacing w:before="7" w:line="240" w:lineRule="auto"/>
        <w:ind w:right="-29" w:firstLine="302"/>
        <w:jc w:val="both"/>
        <w:rPr>
          <w:spacing w:val="-8"/>
          <w:sz w:val="24"/>
          <w:szCs w:val="24"/>
        </w:rPr>
      </w:pPr>
      <w:r>
        <w:rPr>
          <w:spacing w:val="-8"/>
          <w:sz w:val="24"/>
          <w:szCs w:val="24"/>
        </w:rPr>
        <w:t>Строение животных в связи с передвижением в степи.</w:t>
      </w:r>
      <w:r w:rsidR="00AC200F">
        <w:rPr>
          <w:spacing w:val="-8"/>
          <w:sz w:val="24"/>
          <w:szCs w:val="24"/>
        </w:rPr>
        <w:t xml:space="preserve"> </w:t>
      </w:r>
    </w:p>
    <w:p w:rsidR="00AC200F" w:rsidRPr="005358B7" w:rsidRDefault="00AC200F" w:rsidP="00AC200F">
      <w:pPr>
        <w:shd w:val="clear" w:color="auto" w:fill="FFFFFF"/>
        <w:spacing w:before="7" w:line="240" w:lineRule="auto"/>
        <w:ind w:right="-29" w:firstLine="302"/>
        <w:jc w:val="both"/>
        <w:rPr>
          <w:spacing w:val="-8"/>
          <w:sz w:val="24"/>
          <w:szCs w:val="24"/>
        </w:rPr>
      </w:pPr>
      <w:r w:rsidRPr="005358B7">
        <w:rPr>
          <w:b/>
          <w:spacing w:val="-8"/>
          <w:sz w:val="24"/>
          <w:szCs w:val="24"/>
        </w:rPr>
        <w:t xml:space="preserve">Тема </w:t>
      </w:r>
      <w:r>
        <w:rPr>
          <w:b/>
          <w:spacing w:val="-8"/>
          <w:sz w:val="24"/>
          <w:szCs w:val="24"/>
        </w:rPr>
        <w:t>23</w:t>
      </w:r>
      <w:r w:rsidRPr="005358B7">
        <w:rPr>
          <w:b/>
          <w:spacing w:val="-8"/>
          <w:sz w:val="24"/>
          <w:szCs w:val="24"/>
        </w:rPr>
        <w:t>.</w:t>
      </w:r>
      <w:r w:rsidRPr="005358B7">
        <w:rPr>
          <w:spacing w:val="-8"/>
          <w:sz w:val="24"/>
          <w:szCs w:val="24"/>
        </w:rPr>
        <w:t xml:space="preserve">  </w:t>
      </w:r>
      <w:r w:rsidR="00F16355">
        <w:rPr>
          <w:spacing w:val="-8"/>
          <w:sz w:val="24"/>
          <w:szCs w:val="24"/>
        </w:rPr>
        <w:t>Животные пустынь.</w:t>
      </w:r>
    </w:p>
    <w:p w:rsidR="00AC200F" w:rsidRPr="005358B7" w:rsidRDefault="00F16355" w:rsidP="00AC200F">
      <w:pPr>
        <w:shd w:val="clear" w:color="auto" w:fill="FFFFFF"/>
        <w:spacing w:before="7" w:line="240" w:lineRule="auto"/>
        <w:ind w:right="-29" w:firstLine="302"/>
        <w:jc w:val="both"/>
        <w:rPr>
          <w:spacing w:val="-8"/>
          <w:sz w:val="24"/>
          <w:szCs w:val="24"/>
        </w:rPr>
      </w:pPr>
      <w:r>
        <w:rPr>
          <w:spacing w:val="-8"/>
          <w:sz w:val="24"/>
          <w:szCs w:val="24"/>
        </w:rPr>
        <w:t>Кого можно встретить в пустыне.</w:t>
      </w:r>
    </w:p>
    <w:p w:rsidR="00AC200F" w:rsidRPr="005358B7" w:rsidRDefault="00AC200F" w:rsidP="00AC200F">
      <w:pPr>
        <w:shd w:val="clear" w:color="auto" w:fill="FFFFFF"/>
        <w:spacing w:before="7" w:line="240" w:lineRule="auto"/>
        <w:ind w:right="-29" w:firstLine="302"/>
        <w:jc w:val="both"/>
        <w:rPr>
          <w:spacing w:val="-8"/>
          <w:sz w:val="24"/>
          <w:szCs w:val="24"/>
        </w:rPr>
      </w:pPr>
      <w:r w:rsidRPr="005358B7">
        <w:rPr>
          <w:b/>
          <w:spacing w:val="-8"/>
          <w:sz w:val="24"/>
          <w:szCs w:val="24"/>
        </w:rPr>
        <w:t xml:space="preserve">Тема </w:t>
      </w:r>
      <w:r>
        <w:rPr>
          <w:b/>
          <w:spacing w:val="-8"/>
          <w:sz w:val="24"/>
          <w:szCs w:val="24"/>
        </w:rPr>
        <w:t>24</w:t>
      </w:r>
      <w:r w:rsidRPr="005358B7">
        <w:rPr>
          <w:b/>
          <w:spacing w:val="-8"/>
          <w:sz w:val="24"/>
          <w:szCs w:val="24"/>
        </w:rPr>
        <w:t>.</w:t>
      </w:r>
      <w:r w:rsidRPr="005358B7">
        <w:rPr>
          <w:spacing w:val="-8"/>
          <w:sz w:val="24"/>
          <w:szCs w:val="24"/>
        </w:rPr>
        <w:t xml:space="preserve"> </w:t>
      </w:r>
      <w:r w:rsidR="00F16355">
        <w:rPr>
          <w:spacing w:val="-8"/>
          <w:sz w:val="24"/>
          <w:szCs w:val="24"/>
        </w:rPr>
        <w:t>Животные пустынь.</w:t>
      </w:r>
    </w:p>
    <w:p w:rsidR="00AC200F" w:rsidRPr="005358B7" w:rsidRDefault="00F16355" w:rsidP="00AC200F">
      <w:pPr>
        <w:shd w:val="clear" w:color="auto" w:fill="FFFFFF"/>
        <w:spacing w:before="7" w:line="240" w:lineRule="auto"/>
        <w:ind w:right="-29" w:firstLine="302"/>
        <w:jc w:val="both"/>
        <w:rPr>
          <w:spacing w:val="-8"/>
          <w:sz w:val="24"/>
          <w:szCs w:val="24"/>
        </w:rPr>
      </w:pPr>
      <w:r>
        <w:rPr>
          <w:spacing w:val="-8"/>
          <w:sz w:val="24"/>
          <w:szCs w:val="24"/>
        </w:rPr>
        <w:t>Строение животных в связи с передвижением в пустыне.</w:t>
      </w:r>
    </w:p>
    <w:p w:rsidR="00AC200F" w:rsidRPr="005358B7" w:rsidRDefault="00AC200F" w:rsidP="00AC200F">
      <w:pPr>
        <w:shd w:val="clear" w:color="auto" w:fill="FFFFFF"/>
        <w:spacing w:before="7" w:line="240" w:lineRule="auto"/>
        <w:ind w:right="-29" w:firstLine="302"/>
        <w:jc w:val="both"/>
        <w:rPr>
          <w:spacing w:val="-8"/>
          <w:sz w:val="24"/>
          <w:szCs w:val="24"/>
        </w:rPr>
      </w:pPr>
      <w:r w:rsidRPr="005358B7">
        <w:rPr>
          <w:b/>
          <w:spacing w:val="-8"/>
          <w:sz w:val="24"/>
          <w:szCs w:val="24"/>
        </w:rPr>
        <w:t xml:space="preserve">Тема </w:t>
      </w:r>
      <w:r>
        <w:rPr>
          <w:b/>
          <w:spacing w:val="-8"/>
          <w:sz w:val="24"/>
          <w:szCs w:val="24"/>
        </w:rPr>
        <w:t>25</w:t>
      </w:r>
      <w:r w:rsidRPr="005358B7">
        <w:rPr>
          <w:b/>
          <w:spacing w:val="-8"/>
          <w:sz w:val="24"/>
          <w:szCs w:val="24"/>
        </w:rPr>
        <w:t>.</w:t>
      </w:r>
      <w:r w:rsidRPr="005358B7">
        <w:rPr>
          <w:spacing w:val="-8"/>
          <w:sz w:val="24"/>
          <w:szCs w:val="24"/>
        </w:rPr>
        <w:t xml:space="preserve">  </w:t>
      </w:r>
      <w:r w:rsidR="00F16355">
        <w:rPr>
          <w:spacing w:val="-8"/>
          <w:sz w:val="24"/>
          <w:szCs w:val="24"/>
        </w:rPr>
        <w:t>Животные тундры.</w:t>
      </w:r>
    </w:p>
    <w:p w:rsidR="00AC200F" w:rsidRDefault="00F16355" w:rsidP="00AC200F">
      <w:pPr>
        <w:shd w:val="clear" w:color="auto" w:fill="FFFFFF"/>
        <w:spacing w:before="7" w:line="240" w:lineRule="auto"/>
        <w:ind w:right="-29" w:firstLine="302"/>
        <w:jc w:val="both"/>
        <w:rPr>
          <w:spacing w:val="-8"/>
          <w:sz w:val="24"/>
          <w:szCs w:val="24"/>
        </w:rPr>
      </w:pPr>
      <w:r>
        <w:rPr>
          <w:spacing w:val="-8"/>
          <w:sz w:val="24"/>
          <w:szCs w:val="24"/>
        </w:rPr>
        <w:t>Характерные особенности поведения животных в связи с экстремальными условиями среды. Чтение текстов. Разгадывание загадок.</w:t>
      </w:r>
    </w:p>
    <w:p w:rsidR="00AC200F" w:rsidRPr="005358B7" w:rsidRDefault="00AC200F" w:rsidP="00AC200F">
      <w:pPr>
        <w:shd w:val="clear" w:color="auto" w:fill="FFFFFF"/>
        <w:spacing w:before="7" w:line="240" w:lineRule="auto"/>
        <w:ind w:right="-29" w:firstLine="302"/>
        <w:jc w:val="both"/>
        <w:rPr>
          <w:spacing w:val="-8"/>
          <w:sz w:val="24"/>
          <w:szCs w:val="24"/>
        </w:rPr>
      </w:pPr>
      <w:r w:rsidRPr="005358B7">
        <w:rPr>
          <w:b/>
          <w:spacing w:val="-8"/>
          <w:sz w:val="24"/>
          <w:szCs w:val="24"/>
        </w:rPr>
        <w:t xml:space="preserve">Тема </w:t>
      </w:r>
      <w:r>
        <w:rPr>
          <w:b/>
          <w:spacing w:val="-8"/>
          <w:sz w:val="24"/>
          <w:szCs w:val="24"/>
        </w:rPr>
        <w:t>26</w:t>
      </w:r>
      <w:r w:rsidRPr="005358B7">
        <w:rPr>
          <w:b/>
          <w:spacing w:val="-8"/>
          <w:sz w:val="24"/>
          <w:szCs w:val="24"/>
        </w:rPr>
        <w:t>.</w:t>
      </w:r>
      <w:r w:rsidRPr="005358B7">
        <w:rPr>
          <w:spacing w:val="-8"/>
          <w:sz w:val="24"/>
          <w:szCs w:val="24"/>
        </w:rPr>
        <w:t xml:space="preserve"> </w:t>
      </w:r>
      <w:r w:rsidR="00F16355">
        <w:rPr>
          <w:spacing w:val="-8"/>
          <w:sz w:val="24"/>
          <w:szCs w:val="24"/>
        </w:rPr>
        <w:t>Животные тундры</w:t>
      </w:r>
      <w:r>
        <w:rPr>
          <w:spacing w:val="-8"/>
          <w:sz w:val="24"/>
          <w:szCs w:val="24"/>
        </w:rPr>
        <w:t xml:space="preserve">. </w:t>
      </w:r>
    </w:p>
    <w:p w:rsidR="00AC200F" w:rsidRPr="005358B7" w:rsidRDefault="00F16355" w:rsidP="00AC200F">
      <w:pPr>
        <w:shd w:val="clear" w:color="auto" w:fill="FFFFFF"/>
        <w:spacing w:before="7" w:line="240" w:lineRule="auto"/>
        <w:ind w:right="-29" w:firstLine="302"/>
        <w:jc w:val="both"/>
        <w:rPr>
          <w:spacing w:val="-8"/>
          <w:sz w:val="24"/>
          <w:szCs w:val="24"/>
        </w:rPr>
      </w:pPr>
      <w:r>
        <w:rPr>
          <w:spacing w:val="-8"/>
          <w:sz w:val="24"/>
          <w:szCs w:val="24"/>
        </w:rPr>
        <w:t>Колебания численности животных тундры.</w:t>
      </w:r>
      <w:r w:rsidR="00AC200F" w:rsidRPr="009536C8">
        <w:rPr>
          <w:spacing w:val="-8"/>
          <w:sz w:val="24"/>
          <w:szCs w:val="24"/>
        </w:rPr>
        <w:t xml:space="preserve"> Просмотр видеофильма. Лепка из пластилина.</w:t>
      </w:r>
    </w:p>
    <w:p w:rsidR="00AC200F" w:rsidRPr="005358B7" w:rsidRDefault="00AC200F" w:rsidP="00AC200F">
      <w:pPr>
        <w:shd w:val="clear" w:color="auto" w:fill="FFFFFF"/>
        <w:spacing w:before="7" w:line="240" w:lineRule="auto"/>
        <w:ind w:right="-29" w:firstLine="302"/>
        <w:jc w:val="both"/>
        <w:rPr>
          <w:spacing w:val="-8"/>
          <w:sz w:val="24"/>
          <w:szCs w:val="24"/>
        </w:rPr>
      </w:pPr>
      <w:r w:rsidRPr="005358B7">
        <w:rPr>
          <w:b/>
          <w:spacing w:val="-8"/>
          <w:sz w:val="24"/>
          <w:szCs w:val="24"/>
        </w:rPr>
        <w:t xml:space="preserve">Тема </w:t>
      </w:r>
      <w:r>
        <w:rPr>
          <w:b/>
          <w:spacing w:val="-8"/>
          <w:sz w:val="24"/>
          <w:szCs w:val="24"/>
        </w:rPr>
        <w:t>27</w:t>
      </w:r>
      <w:r w:rsidRPr="005358B7">
        <w:rPr>
          <w:b/>
          <w:spacing w:val="-8"/>
          <w:sz w:val="24"/>
          <w:szCs w:val="24"/>
        </w:rPr>
        <w:t xml:space="preserve">. </w:t>
      </w:r>
      <w:r w:rsidR="00F16355">
        <w:rPr>
          <w:spacing w:val="-8"/>
          <w:sz w:val="24"/>
          <w:szCs w:val="24"/>
        </w:rPr>
        <w:t>Животные лесотундры.</w:t>
      </w:r>
    </w:p>
    <w:p w:rsidR="00AC200F" w:rsidRDefault="00AC200F" w:rsidP="00AC200F">
      <w:pPr>
        <w:shd w:val="clear" w:color="auto" w:fill="FFFFFF"/>
        <w:spacing w:before="7" w:line="240" w:lineRule="auto"/>
        <w:ind w:right="-29" w:firstLine="302"/>
        <w:jc w:val="both"/>
        <w:rPr>
          <w:spacing w:val="-8"/>
          <w:sz w:val="24"/>
          <w:szCs w:val="24"/>
        </w:rPr>
      </w:pPr>
      <w:r w:rsidRPr="009536C8">
        <w:rPr>
          <w:spacing w:val="-8"/>
          <w:sz w:val="24"/>
          <w:szCs w:val="24"/>
        </w:rPr>
        <w:t>Кому были установлены памя</w:t>
      </w:r>
      <w:r>
        <w:rPr>
          <w:spacing w:val="-8"/>
          <w:sz w:val="24"/>
          <w:szCs w:val="24"/>
        </w:rPr>
        <w:t>тник</w:t>
      </w:r>
      <w:r w:rsidRPr="009536C8">
        <w:rPr>
          <w:spacing w:val="-8"/>
          <w:sz w:val="24"/>
          <w:szCs w:val="24"/>
        </w:rPr>
        <w:t xml:space="preserve">и? Работа с текстом. </w:t>
      </w:r>
    </w:p>
    <w:p w:rsidR="00F16355" w:rsidRPr="005358B7" w:rsidRDefault="00AC200F" w:rsidP="00F16355">
      <w:pPr>
        <w:shd w:val="clear" w:color="auto" w:fill="FFFFFF"/>
        <w:spacing w:before="7" w:line="240" w:lineRule="auto"/>
        <w:ind w:right="-29" w:firstLine="302"/>
        <w:jc w:val="both"/>
        <w:rPr>
          <w:spacing w:val="-8"/>
          <w:sz w:val="24"/>
          <w:szCs w:val="24"/>
        </w:rPr>
      </w:pPr>
      <w:r w:rsidRPr="005358B7">
        <w:rPr>
          <w:b/>
          <w:spacing w:val="-8"/>
          <w:sz w:val="24"/>
          <w:szCs w:val="24"/>
        </w:rPr>
        <w:t xml:space="preserve">Тема </w:t>
      </w:r>
      <w:r>
        <w:rPr>
          <w:b/>
          <w:spacing w:val="-8"/>
          <w:sz w:val="24"/>
          <w:szCs w:val="24"/>
        </w:rPr>
        <w:t>28</w:t>
      </w:r>
      <w:r w:rsidRPr="005358B7">
        <w:rPr>
          <w:b/>
          <w:spacing w:val="-8"/>
          <w:sz w:val="24"/>
          <w:szCs w:val="24"/>
        </w:rPr>
        <w:t xml:space="preserve">. </w:t>
      </w:r>
      <w:r w:rsidR="00F16355">
        <w:rPr>
          <w:spacing w:val="-8"/>
          <w:sz w:val="24"/>
          <w:szCs w:val="24"/>
        </w:rPr>
        <w:t>Животные лесотундры.</w:t>
      </w:r>
    </w:p>
    <w:p w:rsidR="00AC200F" w:rsidRDefault="00AB32FF" w:rsidP="00AB32FF">
      <w:pPr>
        <w:shd w:val="clear" w:color="auto" w:fill="FFFFFF"/>
        <w:spacing w:before="7" w:line="240" w:lineRule="auto"/>
        <w:ind w:right="-29"/>
        <w:jc w:val="both"/>
        <w:rPr>
          <w:spacing w:val="-8"/>
          <w:sz w:val="24"/>
          <w:szCs w:val="24"/>
        </w:rPr>
      </w:pPr>
      <w:r>
        <w:rPr>
          <w:spacing w:val="-8"/>
          <w:sz w:val="24"/>
          <w:szCs w:val="24"/>
        </w:rPr>
        <w:t xml:space="preserve">      </w:t>
      </w:r>
      <w:r w:rsidR="00F16355">
        <w:rPr>
          <w:spacing w:val="-8"/>
          <w:sz w:val="24"/>
          <w:szCs w:val="24"/>
        </w:rPr>
        <w:t>Бурый медведь – хозяин лесотундры.</w:t>
      </w:r>
      <w:r w:rsidR="00AC200F" w:rsidRPr="009536C8">
        <w:rPr>
          <w:spacing w:val="-8"/>
          <w:sz w:val="24"/>
          <w:szCs w:val="24"/>
        </w:rPr>
        <w:t xml:space="preserve"> Работа с текстом. </w:t>
      </w:r>
    </w:p>
    <w:p w:rsidR="00AC200F" w:rsidRPr="005358B7" w:rsidRDefault="00AC200F" w:rsidP="00AC200F">
      <w:pPr>
        <w:shd w:val="clear" w:color="auto" w:fill="FFFFFF"/>
        <w:spacing w:before="7" w:line="240" w:lineRule="auto"/>
        <w:ind w:right="-29" w:firstLine="302"/>
        <w:jc w:val="both"/>
        <w:rPr>
          <w:spacing w:val="-8"/>
          <w:sz w:val="24"/>
          <w:szCs w:val="24"/>
        </w:rPr>
      </w:pPr>
      <w:r w:rsidRPr="005358B7">
        <w:rPr>
          <w:b/>
          <w:spacing w:val="-8"/>
          <w:sz w:val="24"/>
          <w:szCs w:val="24"/>
        </w:rPr>
        <w:t xml:space="preserve">Тема </w:t>
      </w:r>
      <w:r>
        <w:rPr>
          <w:b/>
          <w:spacing w:val="-8"/>
          <w:sz w:val="24"/>
          <w:szCs w:val="24"/>
        </w:rPr>
        <w:t>29</w:t>
      </w:r>
      <w:r w:rsidRPr="005358B7">
        <w:rPr>
          <w:b/>
          <w:spacing w:val="-8"/>
          <w:sz w:val="24"/>
          <w:szCs w:val="24"/>
        </w:rPr>
        <w:t xml:space="preserve">. </w:t>
      </w:r>
      <w:r w:rsidR="00F16355">
        <w:rPr>
          <w:spacing w:val="-8"/>
          <w:sz w:val="24"/>
          <w:szCs w:val="24"/>
        </w:rPr>
        <w:t>Насекомые – опылители и вредители сельскохозяйственных культур.</w:t>
      </w:r>
      <w:r>
        <w:rPr>
          <w:spacing w:val="-8"/>
          <w:sz w:val="24"/>
          <w:szCs w:val="24"/>
        </w:rPr>
        <w:t xml:space="preserve"> </w:t>
      </w:r>
    </w:p>
    <w:p w:rsidR="00F16355" w:rsidRDefault="00F16355" w:rsidP="00AC200F">
      <w:pPr>
        <w:shd w:val="clear" w:color="auto" w:fill="FFFFFF"/>
        <w:spacing w:before="7" w:line="240" w:lineRule="auto"/>
        <w:ind w:right="-29" w:firstLine="302"/>
        <w:jc w:val="both"/>
        <w:rPr>
          <w:spacing w:val="-8"/>
          <w:sz w:val="24"/>
          <w:szCs w:val="24"/>
        </w:rPr>
      </w:pPr>
      <w:r>
        <w:rPr>
          <w:sz w:val="24"/>
          <w:szCs w:val="24"/>
        </w:rPr>
        <w:t>Насекомые – самый многочисленный класс животных.</w:t>
      </w:r>
      <w:r w:rsidR="00AC200F" w:rsidRPr="0011398E">
        <w:rPr>
          <w:sz w:val="24"/>
          <w:szCs w:val="24"/>
        </w:rPr>
        <w:t xml:space="preserve"> </w:t>
      </w:r>
      <w:r w:rsidR="00AC200F" w:rsidRPr="009536C8">
        <w:rPr>
          <w:spacing w:val="-8"/>
          <w:sz w:val="24"/>
          <w:szCs w:val="24"/>
        </w:rPr>
        <w:t>Работа с текстом.</w:t>
      </w:r>
    </w:p>
    <w:p w:rsidR="00F16355" w:rsidRDefault="00AC200F" w:rsidP="00AC200F">
      <w:pPr>
        <w:shd w:val="clear" w:color="auto" w:fill="FFFFFF"/>
        <w:spacing w:before="7" w:line="240" w:lineRule="auto"/>
        <w:ind w:right="-29" w:firstLine="302"/>
        <w:jc w:val="both"/>
        <w:rPr>
          <w:spacing w:val="-8"/>
          <w:sz w:val="24"/>
          <w:szCs w:val="24"/>
        </w:rPr>
      </w:pPr>
      <w:r w:rsidRPr="009536C8">
        <w:rPr>
          <w:spacing w:val="-8"/>
          <w:sz w:val="24"/>
          <w:szCs w:val="24"/>
        </w:rPr>
        <w:lastRenderedPageBreak/>
        <w:t xml:space="preserve"> </w:t>
      </w:r>
      <w:r>
        <w:rPr>
          <w:b/>
          <w:spacing w:val="-8"/>
          <w:sz w:val="24"/>
          <w:szCs w:val="24"/>
        </w:rPr>
        <w:t>Тема 30</w:t>
      </w:r>
      <w:r w:rsidRPr="005358B7">
        <w:rPr>
          <w:b/>
          <w:spacing w:val="-8"/>
          <w:sz w:val="24"/>
          <w:szCs w:val="24"/>
        </w:rPr>
        <w:t xml:space="preserve">. </w:t>
      </w:r>
      <w:r w:rsidR="00F16355">
        <w:rPr>
          <w:spacing w:val="-8"/>
          <w:sz w:val="24"/>
          <w:szCs w:val="24"/>
        </w:rPr>
        <w:t xml:space="preserve">Насекомые – опылители и вредители сельскохозяйственных культур. </w:t>
      </w:r>
    </w:p>
    <w:p w:rsidR="00AC200F" w:rsidRPr="005358B7" w:rsidRDefault="00F16355" w:rsidP="00AC200F">
      <w:pPr>
        <w:shd w:val="clear" w:color="auto" w:fill="FFFFFF"/>
        <w:spacing w:before="7" w:line="240" w:lineRule="auto"/>
        <w:ind w:right="-29" w:firstLine="302"/>
        <w:jc w:val="both"/>
        <w:rPr>
          <w:spacing w:val="-8"/>
          <w:sz w:val="24"/>
          <w:szCs w:val="24"/>
        </w:rPr>
      </w:pPr>
      <w:r>
        <w:rPr>
          <w:spacing w:val="-8"/>
          <w:sz w:val="24"/>
          <w:szCs w:val="24"/>
        </w:rPr>
        <w:t>Распространение насекомых на планете.</w:t>
      </w:r>
      <w:r w:rsidR="00C608D6">
        <w:rPr>
          <w:spacing w:val="-8"/>
          <w:sz w:val="24"/>
          <w:szCs w:val="24"/>
        </w:rPr>
        <w:t xml:space="preserve"> Игра </w:t>
      </w:r>
      <w:r w:rsidR="00AC200F" w:rsidRPr="009536C8">
        <w:rPr>
          <w:spacing w:val="-8"/>
          <w:sz w:val="24"/>
          <w:szCs w:val="24"/>
        </w:rPr>
        <w:t>«Доскажи словечко». Разгадывание загадок на тему «</w:t>
      </w:r>
      <w:r w:rsidR="00C608D6">
        <w:rPr>
          <w:spacing w:val="-8"/>
          <w:sz w:val="24"/>
          <w:szCs w:val="24"/>
        </w:rPr>
        <w:t>Насекомые</w:t>
      </w:r>
      <w:r w:rsidR="00AC200F" w:rsidRPr="009536C8">
        <w:rPr>
          <w:spacing w:val="-8"/>
          <w:sz w:val="24"/>
          <w:szCs w:val="24"/>
        </w:rPr>
        <w:t>».</w:t>
      </w:r>
    </w:p>
    <w:p w:rsidR="00AC200F" w:rsidRDefault="00AC200F" w:rsidP="00AC200F">
      <w:pPr>
        <w:shd w:val="clear" w:color="auto" w:fill="FFFFFF"/>
        <w:spacing w:before="7" w:line="240" w:lineRule="auto"/>
        <w:ind w:right="-29" w:firstLine="302"/>
        <w:jc w:val="both"/>
        <w:rPr>
          <w:color w:val="000000"/>
          <w:sz w:val="24"/>
          <w:szCs w:val="24"/>
        </w:rPr>
      </w:pPr>
      <w:r w:rsidRPr="005358B7">
        <w:rPr>
          <w:b/>
          <w:spacing w:val="-8"/>
          <w:sz w:val="24"/>
          <w:szCs w:val="24"/>
        </w:rPr>
        <w:t xml:space="preserve">Тема </w:t>
      </w:r>
      <w:r>
        <w:rPr>
          <w:b/>
          <w:spacing w:val="-8"/>
          <w:sz w:val="24"/>
          <w:szCs w:val="24"/>
        </w:rPr>
        <w:t>31</w:t>
      </w:r>
      <w:r w:rsidR="009D7323">
        <w:rPr>
          <w:b/>
          <w:spacing w:val="-8"/>
          <w:sz w:val="24"/>
          <w:szCs w:val="24"/>
        </w:rPr>
        <w:t xml:space="preserve">. </w:t>
      </w:r>
      <w:r w:rsidR="00C608D6">
        <w:rPr>
          <w:color w:val="000000"/>
          <w:sz w:val="24"/>
          <w:szCs w:val="24"/>
        </w:rPr>
        <w:t>Животные</w:t>
      </w:r>
      <w:r w:rsidR="009D7323">
        <w:rPr>
          <w:color w:val="000000"/>
          <w:sz w:val="24"/>
          <w:szCs w:val="24"/>
        </w:rPr>
        <w:t>,</w:t>
      </w:r>
      <w:r w:rsidR="00C608D6">
        <w:rPr>
          <w:color w:val="000000"/>
          <w:sz w:val="24"/>
          <w:szCs w:val="24"/>
        </w:rPr>
        <w:t xml:space="preserve"> исчезнувшие по вине человека.</w:t>
      </w:r>
    </w:p>
    <w:p w:rsidR="00AC200F" w:rsidRDefault="00AC200F" w:rsidP="00AC200F">
      <w:pPr>
        <w:shd w:val="clear" w:color="auto" w:fill="FFFFFF"/>
        <w:spacing w:before="7" w:line="240" w:lineRule="auto"/>
        <w:ind w:right="-29" w:firstLine="302"/>
        <w:jc w:val="both"/>
        <w:rPr>
          <w:b/>
          <w:spacing w:val="-8"/>
          <w:sz w:val="24"/>
          <w:szCs w:val="24"/>
        </w:rPr>
      </w:pPr>
      <w:r>
        <w:rPr>
          <w:color w:val="000000"/>
          <w:sz w:val="24"/>
          <w:szCs w:val="24"/>
        </w:rPr>
        <w:t>Чтение рассказов.</w:t>
      </w:r>
      <w:r w:rsidRPr="005358B7">
        <w:rPr>
          <w:b/>
          <w:spacing w:val="-8"/>
          <w:sz w:val="24"/>
          <w:szCs w:val="24"/>
        </w:rPr>
        <w:t xml:space="preserve"> </w:t>
      </w:r>
      <w:r w:rsidR="00C608D6" w:rsidRPr="009536C8">
        <w:rPr>
          <w:spacing w:val="-8"/>
          <w:sz w:val="24"/>
          <w:szCs w:val="24"/>
        </w:rPr>
        <w:t>Просмотр видеофильма.</w:t>
      </w:r>
    </w:p>
    <w:p w:rsidR="00AC200F" w:rsidRPr="005358B7" w:rsidRDefault="00AC200F" w:rsidP="00AC200F">
      <w:pPr>
        <w:shd w:val="clear" w:color="auto" w:fill="FFFFFF"/>
        <w:spacing w:before="7" w:line="240" w:lineRule="auto"/>
        <w:ind w:right="-29" w:firstLine="302"/>
        <w:jc w:val="both"/>
        <w:rPr>
          <w:spacing w:val="-8"/>
          <w:sz w:val="24"/>
          <w:szCs w:val="24"/>
        </w:rPr>
      </w:pPr>
      <w:r w:rsidRPr="005358B7">
        <w:rPr>
          <w:b/>
          <w:spacing w:val="-8"/>
          <w:sz w:val="24"/>
          <w:szCs w:val="24"/>
        </w:rPr>
        <w:t xml:space="preserve">Тема </w:t>
      </w:r>
      <w:r>
        <w:rPr>
          <w:b/>
          <w:spacing w:val="-8"/>
          <w:sz w:val="24"/>
          <w:szCs w:val="24"/>
        </w:rPr>
        <w:t>32</w:t>
      </w:r>
      <w:r w:rsidRPr="005358B7">
        <w:rPr>
          <w:b/>
          <w:spacing w:val="-8"/>
          <w:sz w:val="24"/>
          <w:szCs w:val="24"/>
        </w:rPr>
        <w:t xml:space="preserve">. </w:t>
      </w:r>
      <w:r w:rsidR="00C608D6">
        <w:rPr>
          <w:spacing w:val="-8"/>
          <w:sz w:val="24"/>
          <w:szCs w:val="24"/>
        </w:rPr>
        <w:t>Редкие и исчезающие виды животных.</w:t>
      </w:r>
      <w:r>
        <w:rPr>
          <w:spacing w:val="-8"/>
          <w:sz w:val="24"/>
          <w:szCs w:val="24"/>
        </w:rPr>
        <w:t xml:space="preserve"> </w:t>
      </w:r>
    </w:p>
    <w:p w:rsidR="00AC200F" w:rsidRPr="00C608D6" w:rsidRDefault="00C608D6" w:rsidP="00C608D6">
      <w:pPr>
        <w:shd w:val="clear" w:color="auto" w:fill="FFFFFF"/>
        <w:spacing w:before="7" w:line="240" w:lineRule="auto"/>
        <w:ind w:right="-29" w:firstLine="302"/>
        <w:jc w:val="both"/>
        <w:rPr>
          <w:b/>
          <w:spacing w:val="-8"/>
          <w:sz w:val="24"/>
          <w:szCs w:val="24"/>
        </w:rPr>
      </w:pPr>
      <w:r>
        <w:rPr>
          <w:color w:val="000000"/>
          <w:sz w:val="24"/>
          <w:szCs w:val="24"/>
        </w:rPr>
        <w:t>Чтение рассказов.</w:t>
      </w:r>
      <w:r w:rsidRPr="005358B7">
        <w:rPr>
          <w:b/>
          <w:spacing w:val="-8"/>
          <w:sz w:val="24"/>
          <w:szCs w:val="24"/>
        </w:rPr>
        <w:t xml:space="preserve"> </w:t>
      </w:r>
      <w:r w:rsidRPr="009536C8">
        <w:rPr>
          <w:spacing w:val="-8"/>
          <w:sz w:val="24"/>
          <w:szCs w:val="24"/>
        </w:rPr>
        <w:t>Просмотр видеофильма.</w:t>
      </w:r>
    </w:p>
    <w:p w:rsidR="00AC200F" w:rsidRDefault="00AC200F" w:rsidP="00AC200F">
      <w:pPr>
        <w:shd w:val="clear" w:color="auto" w:fill="FFFFFF"/>
        <w:spacing w:before="7" w:line="240" w:lineRule="auto"/>
        <w:ind w:right="-29" w:firstLine="302"/>
        <w:jc w:val="both"/>
        <w:rPr>
          <w:spacing w:val="-8"/>
          <w:sz w:val="24"/>
          <w:szCs w:val="24"/>
        </w:rPr>
      </w:pPr>
      <w:r w:rsidRPr="005358B7">
        <w:rPr>
          <w:b/>
          <w:spacing w:val="-8"/>
          <w:sz w:val="24"/>
          <w:szCs w:val="24"/>
        </w:rPr>
        <w:t xml:space="preserve">Тема </w:t>
      </w:r>
      <w:r>
        <w:rPr>
          <w:b/>
          <w:spacing w:val="-8"/>
          <w:sz w:val="24"/>
          <w:szCs w:val="24"/>
        </w:rPr>
        <w:t>33</w:t>
      </w:r>
      <w:r w:rsidRPr="005358B7">
        <w:rPr>
          <w:b/>
          <w:spacing w:val="-8"/>
          <w:sz w:val="24"/>
          <w:szCs w:val="24"/>
        </w:rPr>
        <w:t>.</w:t>
      </w:r>
      <w:r w:rsidRPr="009B7E0E">
        <w:rPr>
          <w:spacing w:val="-8"/>
          <w:sz w:val="24"/>
          <w:szCs w:val="24"/>
        </w:rPr>
        <w:t xml:space="preserve"> </w:t>
      </w:r>
      <w:r w:rsidR="00C608D6">
        <w:rPr>
          <w:spacing w:val="-8"/>
          <w:sz w:val="24"/>
          <w:szCs w:val="24"/>
        </w:rPr>
        <w:t>Красная книга.</w:t>
      </w:r>
      <w:r>
        <w:rPr>
          <w:spacing w:val="-8"/>
          <w:sz w:val="24"/>
          <w:szCs w:val="24"/>
        </w:rPr>
        <w:t xml:space="preserve"> </w:t>
      </w:r>
    </w:p>
    <w:p w:rsidR="00AC200F" w:rsidRPr="005358B7" w:rsidRDefault="00AC200F" w:rsidP="00AC200F">
      <w:pPr>
        <w:shd w:val="clear" w:color="auto" w:fill="FFFFFF"/>
        <w:spacing w:before="7" w:line="240" w:lineRule="auto"/>
        <w:ind w:right="-29" w:firstLine="302"/>
        <w:jc w:val="both"/>
        <w:rPr>
          <w:spacing w:val="-8"/>
          <w:sz w:val="24"/>
          <w:szCs w:val="24"/>
        </w:rPr>
      </w:pPr>
      <w:r>
        <w:rPr>
          <w:spacing w:val="-8"/>
          <w:sz w:val="24"/>
          <w:szCs w:val="24"/>
        </w:rPr>
        <w:t>Рассказ о животных, чтение книг. Выставка рисунков «Мир животных».</w:t>
      </w:r>
    </w:p>
    <w:p w:rsidR="00AC200F" w:rsidRPr="005358B7" w:rsidRDefault="00AC200F" w:rsidP="00AC200F">
      <w:pPr>
        <w:shd w:val="clear" w:color="auto" w:fill="FFFFFF"/>
        <w:spacing w:before="7" w:line="240" w:lineRule="auto"/>
        <w:ind w:right="-29" w:firstLine="302"/>
        <w:jc w:val="both"/>
        <w:rPr>
          <w:spacing w:val="-8"/>
          <w:sz w:val="24"/>
          <w:szCs w:val="24"/>
        </w:rPr>
      </w:pPr>
      <w:r w:rsidRPr="005358B7">
        <w:rPr>
          <w:b/>
          <w:spacing w:val="-8"/>
          <w:sz w:val="24"/>
          <w:szCs w:val="24"/>
        </w:rPr>
        <w:t xml:space="preserve">Тема </w:t>
      </w:r>
      <w:r>
        <w:rPr>
          <w:b/>
          <w:spacing w:val="-8"/>
          <w:sz w:val="24"/>
          <w:szCs w:val="24"/>
        </w:rPr>
        <w:t>34</w:t>
      </w:r>
      <w:r w:rsidRPr="005358B7">
        <w:rPr>
          <w:b/>
          <w:spacing w:val="-8"/>
          <w:sz w:val="24"/>
          <w:szCs w:val="24"/>
        </w:rPr>
        <w:t xml:space="preserve">. </w:t>
      </w:r>
      <w:r w:rsidRPr="005358B7">
        <w:rPr>
          <w:spacing w:val="-8"/>
          <w:sz w:val="24"/>
          <w:szCs w:val="24"/>
        </w:rPr>
        <w:t>Ви</w:t>
      </w:r>
      <w:r>
        <w:rPr>
          <w:spacing w:val="-8"/>
          <w:sz w:val="24"/>
          <w:szCs w:val="24"/>
        </w:rPr>
        <w:t>кторина на экологическую тему «</w:t>
      </w:r>
      <w:r w:rsidRPr="005358B7">
        <w:rPr>
          <w:spacing w:val="-8"/>
          <w:sz w:val="24"/>
          <w:szCs w:val="24"/>
        </w:rPr>
        <w:t xml:space="preserve">Эти забавные животные». </w:t>
      </w:r>
    </w:p>
    <w:p w:rsidR="00AC200F" w:rsidRDefault="00AC200F" w:rsidP="00AC200F">
      <w:pPr>
        <w:spacing w:line="240" w:lineRule="auto"/>
        <w:rPr>
          <w:spacing w:val="-8"/>
          <w:sz w:val="24"/>
          <w:szCs w:val="24"/>
        </w:rPr>
      </w:pPr>
      <w:r w:rsidRPr="005358B7">
        <w:rPr>
          <w:spacing w:val="-8"/>
          <w:sz w:val="24"/>
          <w:szCs w:val="24"/>
        </w:rPr>
        <w:t>1.Оформить выставку книг «Прочитать, увидеть и.... удивиться». </w:t>
      </w:r>
      <w:r w:rsidRPr="005358B7">
        <w:rPr>
          <w:spacing w:val="-8"/>
          <w:sz w:val="24"/>
          <w:szCs w:val="24"/>
        </w:rPr>
        <w:br/>
        <w:t>2.Провести обзор книг «Этот чудесный мир-природы».</w:t>
      </w:r>
      <w:r w:rsidRPr="005358B7">
        <w:rPr>
          <w:spacing w:val="-8"/>
          <w:sz w:val="24"/>
          <w:szCs w:val="24"/>
        </w:rPr>
        <w:br/>
        <w:t>3.Оформить плакат «Знаете ли вы?...»</w:t>
      </w:r>
    </w:p>
    <w:p w:rsidR="00896799" w:rsidRPr="00310A11" w:rsidRDefault="00896799" w:rsidP="00896799">
      <w:pPr>
        <w:spacing w:line="240" w:lineRule="auto"/>
        <w:jc w:val="center"/>
        <w:rPr>
          <w:b/>
          <w:sz w:val="24"/>
          <w:szCs w:val="24"/>
        </w:rPr>
      </w:pPr>
      <w:r w:rsidRPr="00310A11">
        <w:rPr>
          <w:b/>
          <w:sz w:val="24"/>
          <w:szCs w:val="24"/>
        </w:rPr>
        <w:t xml:space="preserve">Тематическое планирование </w:t>
      </w:r>
      <w:r w:rsidR="00CD77ED">
        <w:rPr>
          <w:b/>
          <w:sz w:val="24"/>
          <w:szCs w:val="24"/>
        </w:rPr>
        <w:t>4</w:t>
      </w:r>
      <w:r w:rsidRPr="00310A11">
        <w:rPr>
          <w:b/>
          <w:sz w:val="24"/>
          <w:szCs w:val="24"/>
        </w:rPr>
        <w:t xml:space="preserve"> года обучения</w:t>
      </w:r>
    </w:p>
    <w:tbl>
      <w:tblPr>
        <w:tblW w:w="964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3402"/>
        <w:gridCol w:w="1134"/>
        <w:gridCol w:w="1384"/>
        <w:gridCol w:w="851"/>
        <w:gridCol w:w="1876"/>
      </w:tblGrid>
      <w:tr w:rsidR="00896799" w:rsidRPr="00310A11" w:rsidTr="00002241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799" w:rsidRPr="00310A11" w:rsidRDefault="00896799" w:rsidP="00002241">
            <w:pPr>
              <w:shd w:val="clear" w:color="auto" w:fill="FFFFFF"/>
              <w:spacing w:line="240" w:lineRule="auto"/>
              <w:ind w:left="19" w:right="317" w:hanging="19"/>
              <w:jc w:val="both"/>
              <w:rPr>
                <w:b/>
                <w:sz w:val="24"/>
                <w:szCs w:val="24"/>
              </w:rPr>
            </w:pPr>
            <w:r w:rsidRPr="00310A11">
              <w:rPr>
                <w:b/>
                <w:sz w:val="24"/>
                <w:szCs w:val="24"/>
              </w:rPr>
              <w:t>№</w:t>
            </w:r>
          </w:p>
          <w:p w:rsidR="00896799" w:rsidRPr="00310A11" w:rsidRDefault="00896799" w:rsidP="00002241">
            <w:pPr>
              <w:shd w:val="clear" w:color="auto" w:fill="FFFFFF"/>
              <w:spacing w:line="240" w:lineRule="auto"/>
              <w:ind w:left="19" w:right="317" w:hanging="19"/>
              <w:jc w:val="both"/>
              <w:rPr>
                <w:b/>
                <w:sz w:val="24"/>
                <w:szCs w:val="24"/>
              </w:rPr>
            </w:pPr>
            <w:r w:rsidRPr="00310A11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799" w:rsidRPr="00310A11" w:rsidRDefault="00896799" w:rsidP="00002241">
            <w:pPr>
              <w:spacing w:line="240" w:lineRule="auto"/>
              <w:ind w:hanging="13"/>
              <w:jc w:val="both"/>
              <w:rPr>
                <w:b/>
                <w:sz w:val="24"/>
                <w:szCs w:val="24"/>
              </w:rPr>
            </w:pPr>
            <w:r w:rsidRPr="00310A11">
              <w:rPr>
                <w:b/>
                <w:sz w:val="24"/>
                <w:szCs w:val="24"/>
              </w:rPr>
              <w:t>Тема учебного занятия</w:t>
            </w:r>
          </w:p>
        </w:tc>
        <w:tc>
          <w:tcPr>
            <w:tcW w:w="3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799" w:rsidRPr="00310A11" w:rsidRDefault="00896799" w:rsidP="00002241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310A11"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799" w:rsidRPr="00310A11" w:rsidRDefault="00896799" w:rsidP="00002241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310A11">
              <w:rPr>
                <w:b/>
                <w:sz w:val="24"/>
                <w:szCs w:val="24"/>
              </w:rPr>
              <w:t>Форма организации деятельности</w:t>
            </w:r>
          </w:p>
        </w:tc>
      </w:tr>
      <w:tr w:rsidR="00896799" w:rsidRPr="00310A11" w:rsidTr="00002241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99" w:rsidRPr="00310A11" w:rsidRDefault="00896799" w:rsidP="00002241">
            <w:pPr>
              <w:spacing w:line="240" w:lineRule="auto"/>
              <w:ind w:left="19" w:right="317" w:hanging="19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99" w:rsidRPr="00310A11" w:rsidRDefault="00896799" w:rsidP="00002241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799" w:rsidRPr="00310A11" w:rsidRDefault="00896799" w:rsidP="00002241">
            <w:pPr>
              <w:shd w:val="clear" w:color="auto" w:fill="FFFFFF"/>
              <w:spacing w:line="240" w:lineRule="auto"/>
              <w:ind w:left="19" w:hanging="19"/>
              <w:jc w:val="both"/>
              <w:rPr>
                <w:b/>
                <w:sz w:val="24"/>
                <w:szCs w:val="24"/>
              </w:rPr>
            </w:pPr>
            <w:r w:rsidRPr="00310A11">
              <w:rPr>
                <w:b/>
                <w:sz w:val="24"/>
                <w:szCs w:val="24"/>
              </w:rPr>
              <w:t xml:space="preserve">Теория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799" w:rsidRPr="00310A11" w:rsidRDefault="00896799" w:rsidP="00002241">
            <w:pPr>
              <w:shd w:val="clear" w:color="auto" w:fill="FFFFFF"/>
              <w:spacing w:line="240" w:lineRule="auto"/>
              <w:ind w:left="19" w:hanging="19"/>
              <w:jc w:val="both"/>
              <w:rPr>
                <w:b/>
                <w:sz w:val="24"/>
                <w:szCs w:val="24"/>
              </w:rPr>
            </w:pPr>
            <w:r w:rsidRPr="00310A11">
              <w:rPr>
                <w:b/>
                <w:sz w:val="24"/>
                <w:szCs w:val="24"/>
              </w:rPr>
              <w:t xml:space="preserve">Практика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99" w:rsidRPr="00310A11" w:rsidRDefault="00896799" w:rsidP="00002241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310A11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99" w:rsidRPr="00310A11" w:rsidRDefault="00896799" w:rsidP="00002241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DE52F9" w:rsidRPr="00310A11" w:rsidTr="00B71E8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right="31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DE52F9" w:rsidRPr="00310A11" w:rsidRDefault="00DE52F9" w:rsidP="00DE52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Введение. Понятие о животном мире.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10A11">
              <w:rPr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10A11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F9" w:rsidRPr="00310A11" w:rsidRDefault="00DE52F9" w:rsidP="00DE52F9">
            <w:pPr>
              <w:pStyle w:val="Default"/>
              <w:jc w:val="both"/>
            </w:pPr>
            <w:r w:rsidRPr="00310A11">
              <w:t>1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2F9" w:rsidRPr="00271D0A" w:rsidRDefault="00DE52F9" w:rsidP="00DE52F9">
            <w:pPr>
              <w:spacing w:after="0" w:line="240" w:lineRule="auto"/>
              <w:rPr>
                <w:sz w:val="24"/>
                <w:szCs w:val="24"/>
              </w:rPr>
            </w:pPr>
            <w:r w:rsidRPr="00271D0A">
              <w:rPr>
                <w:sz w:val="24"/>
                <w:szCs w:val="24"/>
              </w:rPr>
              <w:t>Групповая</w:t>
            </w:r>
          </w:p>
        </w:tc>
      </w:tr>
      <w:tr w:rsidR="00DE52F9" w:rsidRPr="00310A11" w:rsidTr="00B71E8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19" w:right="317" w:hanging="19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DE52F9" w:rsidRPr="00310A11" w:rsidRDefault="00DE52F9" w:rsidP="00DE52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Классификация животного мира.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10A11">
              <w:rPr>
                <w:sz w:val="24"/>
                <w:szCs w:val="24"/>
              </w:rPr>
              <w:t>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10A11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F9" w:rsidRPr="00310A11" w:rsidRDefault="00DE52F9" w:rsidP="00DE52F9">
            <w:pPr>
              <w:pStyle w:val="Default"/>
              <w:jc w:val="both"/>
            </w:pPr>
            <w:r w:rsidRPr="00310A11">
              <w:t>1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2F9" w:rsidRPr="00271D0A" w:rsidRDefault="00DE52F9" w:rsidP="00DE52F9">
            <w:pPr>
              <w:spacing w:after="0" w:line="240" w:lineRule="auto"/>
              <w:rPr>
                <w:sz w:val="24"/>
                <w:szCs w:val="24"/>
              </w:rPr>
            </w:pPr>
            <w:r w:rsidRPr="00271D0A">
              <w:rPr>
                <w:sz w:val="24"/>
                <w:szCs w:val="24"/>
              </w:rPr>
              <w:t>Фронтальная и индивидуальная</w:t>
            </w:r>
          </w:p>
        </w:tc>
      </w:tr>
      <w:tr w:rsidR="00DE52F9" w:rsidRPr="00310A11" w:rsidTr="00B71E8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19" w:right="317" w:hanging="19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DE52F9" w:rsidRPr="00310A11" w:rsidRDefault="00DE52F9" w:rsidP="00DE52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Распространение животных на земле.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10A11">
              <w:rPr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10A11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F9" w:rsidRPr="00310A11" w:rsidRDefault="00DE52F9" w:rsidP="00DE52F9">
            <w:pPr>
              <w:pStyle w:val="Default"/>
              <w:jc w:val="both"/>
            </w:pPr>
            <w:r w:rsidRPr="00310A11">
              <w:t>1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2F9" w:rsidRPr="00271D0A" w:rsidRDefault="00DE52F9" w:rsidP="00DE52F9">
            <w:pPr>
              <w:spacing w:after="0" w:line="240" w:lineRule="auto"/>
              <w:rPr>
                <w:sz w:val="24"/>
                <w:szCs w:val="24"/>
              </w:rPr>
            </w:pPr>
            <w:r w:rsidRPr="00271D0A">
              <w:rPr>
                <w:sz w:val="24"/>
                <w:szCs w:val="24"/>
              </w:rPr>
              <w:t>Групповая</w:t>
            </w:r>
          </w:p>
        </w:tc>
      </w:tr>
      <w:tr w:rsidR="00DE52F9" w:rsidRPr="00310A11" w:rsidTr="00B71E8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19" w:right="317" w:hanging="19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DE52F9" w:rsidRPr="00310A11" w:rsidRDefault="00DE52F9" w:rsidP="00DE52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животных в жизни человека.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10A11">
              <w:rPr>
                <w:sz w:val="24"/>
                <w:szCs w:val="24"/>
              </w:rPr>
              <w:t>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10A11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F9" w:rsidRPr="00310A11" w:rsidRDefault="00DE52F9" w:rsidP="00DE52F9">
            <w:pPr>
              <w:pStyle w:val="Default"/>
              <w:jc w:val="both"/>
            </w:pPr>
            <w:r w:rsidRPr="00310A11">
              <w:t>1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2F9" w:rsidRPr="00271D0A" w:rsidRDefault="00DE52F9" w:rsidP="00DE52F9">
            <w:pPr>
              <w:spacing w:after="0" w:line="240" w:lineRule="auto"/>
              <w:rPr>
                <w:sz w:val="24"/>
                <w:szCs w:val="24"/>
              </w:rPr>
            </w:pPr>
            <w:r w:rsidRPr="00271D0A">
              <w:rPr>
                <w:sz w:val="24"/>
                <w:szCs w:val="24"/>
              </w:rPr>
              <w:t>Фронтальная и индивидуальная</w:t>
            </w:r>
          </w:p>
        </w:tc>
      </w:tr>
      <w:tr w:rsidR="00DE52F9" w:rsidRPr="00310A11" w:rsidTr="00B71E8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19" w:right="317" w:hanging="19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DE52F9" w:rsidRPr="00310A11" w:rsidRDefault="00DE52F9" w:rsidP="00DE52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Животные пресноводных водоёмов.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10A11">
              <w:rPr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10A11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F9" w:rsidRPr="00310A11" w:rsidRDefault="00DE52F9" w:rsidP="00DE52F9">
            <w:pPr>
              <w:pStyle w:val="Default"/>
              <w:jc w:val="both"/>
            </w:pPr>
            <w:r w:rsidRPr="00310A11">
              <w:t>1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2F9" w:rsidRPr="00271D0A" w:rsidRDefault="00DE52F9" w:rsidP="00DE52F9">
            <w:pPr>
              <w:spacing w:after="0" w:line="240" w:lineRule="auto"/>
              <w:rPr>
                <w:sz w:val="24"/>
                <w:szCs w:val="24"/>
              </w:rPr>
            </w:pPr>
            <w:r w:rsidRPr="00271D0A">
              <w:rPr>
                <w:sz w:val="24"/>
                <w:szCs w:val="24"/>
              </w:rPr>
              <w:t>Групповая</w:t>
            </w:r>
          </w:p>
        </w:tc>
      </w:tr>
      <w:tr w:rsidR="00DE52F9" w:rsidRPr="00310A11" w:rsidTr="00B71E8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19" w:right="317" w:hanging="19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DE52F9" w:rsidRPr="00310A11" w:rsidRDefault="00DE52F9" w:rsidP="00DE52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Животные пресноводных водоёмов.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F9" w:rsidRPr="00310A11" w:rsidRDefault="00DE52F9" w:rsidP="00DE52F9">
            <w:pPr>
              <w:pStyle w:val="Default"/>
              <w:jc w:val="both"/>
            </w:pPr>
            <w:r w:rsidRPr="00310A11">
              <w:t>1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2F9" w:rsidRPr="00271D0A" w:rsidRDefault="00DE52F9" w:rsidP="00DE52F9">
            <w:pPr>
              <w:spacing w:after="0" w:line="240" w:lineRule="auto"/>
              <w:rPr>
                <w:sz w:val="24"/>
                <w:szCs w:val="24"/>
              </w:rPr>
            </w:pPr>
            <w:r w:rsidRPr="00271D0A">
              <w:rPr>
                <w:sz w:val="24"/>
                <w:szCs w:val="24"/>
              </w:rPr>
              <w:t>Фронтальная и индивидуальная</w:t>
            </w:r>
          </w:p>
        </w:tc>
      </w:tr>
      <w:tr w:rsidR="00DE52F9" w:rsidRPr="00310A11" w:rsidTr="00B71E8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19" w:right="317" w:hanging="19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DE52F9" w:rsidRPr="00310A11" w:rsidRDefault="00DE52F9" w:rsidP="00DE52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Животный мир морей.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F9" w:rsidRPr="00310A11" w:rsidRDefault="00DE52F9" w:rsidP="00DE52F9">
            <w:pPr>
              <w:pStyle w:val="Default"/>
              <w:jc w:val="both"/>
            </w:pPr>
            <w:r w:rsidRPr="00310A11">
              <w:t>1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2F9" w:rsidRPr="00271D0A" w:rsidRDefault="00DE52F9" w:rsidP="00DE52F9">
            <w:pPr>
              <w:spacing w:after="0" w:line="240" w:lineRule="auto"/>
              <w:rPr>
                <w:sz w:val="24"/>
                <w:szCs w:val="24"/>
              </w:rPr>
            </w:pPr>
            <w:r w:rsidRPr="00271D0A">
              <w:rPr>
                <w:sz w:val="24"/>
                <w:szCs w:val="24"/>
              </w:rPr>
              <w:t>Групповая</w:t>
            </w:r>
          </w:p>
        </w:tc>
      </w:tr>
      <w:tr w:rsidR="00DE52F9" w:rsidRPr="00310A11" w:rsidTr="00B71E8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19" w:right="317" w:hanging="19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DE52F9" w:rsidRPr="00310A11" w:rsidRDefault="00DE52F9" w:rsidP="00DE52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Животный мир морей.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F9" w:rsidRPr="00310A11" w:rsidRDefault="00DE52F9" w:rsidP="00DE52F9">
            <w:pPr>
              <w:pStyle w:val="Default"/>
              <w:jc w:val="both"/>
            </w:pPr>
            <w:r w:rsidRPr="00310A11">
              <w:t>1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2F9" w:rsidRPr="00271D0A" w:rsidRDefault="00DE52F9" w:rsidP="00DE52F9">
            <w:pPr>
              <w:spacing w:after="0" w:line="240" w:lineRule="auto"/>
              <w:rPr>
                <w:sz w:val="24"/>
                <w:szCs w:val="24"/>
              </w:rPr>
            </w:pPr>
            <w:r w:rsidRPr="00271D0A">
              <w:rPr>
                <w:sz w:val="24"/>
                <w:szCs w:val="24"/>
              </w:rPr>
              <w:t>Фронтальная и индивидуальная</w:t>
            </w:r>
          </w:p>
        </w:tc>
      </w:tr>
      <w:tr w:rsidR="00DE52F9" w:rsidRPr="00310A11" w:rsidTr="00B71E8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19" w:right="317" w:hanging="19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DE52F9" w:rsidRPr="00310A11" w:rsidRDefault="00DE52F9" w:rsidP="00DE52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Животный мир Южного океана.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F9" w:rsidRPr="00310A11" w:rsidRDefault="00DE52F9" w:rsidP="00DE52F9">
            <w:pPr>
              <w:pStyle w:val="Default"/>
              <w:jc w:val="both"/>
            </w:pPr>
            <w:r w:rsidRPr="00310A11">
              <w:t>1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2F9" w:rsidRPr="00271D0A" w:rsidRDefault="00DE52F9" w:rsidP="00DE52F9">
            <w:pPr>
              <w:spacing w:after="0" w:line="240" w:lineRule="auto"/>
              <w:rPr>
                <w:sz w:val="24"/>
                <w:szCs w:val="24"/>
              </w:rPr>
            </w:pPr>
            <w:r w:rsidRPr="00271D0A">
              <w:rPr>
                <w:sz w:val="24"/>
                <w:szCs w:val="24"/>
              </w:rPr>
              <w:t>Групповая</w:t>
            </w:r>
          </w:p>
        </w:tc>
      </w:tr>
      <w:tr w:rsidR="00DE52F9" w:rsidRPr="00310A11" w:rsidTr="00B71E8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19" w:right="317" w:hanging="19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DE52F9" w:rsidRPr="00310A11" w:rsidRDefault="00DE52F9" w:rsidP="00DE52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Животные-паразиты.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F9" w:rsidRPr="00310A11" w:rsidRDefault="00DE52F9" w:rsidP="00DE52F9">
            <w:pPr>
              <w:pStyle w:val="Default"/>
              <w:jc w:val="both"/>
            </w:pPr>
            <w:r w:rsidRPr="00310A11">
              <w:t>1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2F9" w:rsidRPr="00271D0A" w:rsidRDefault="00DE52F9" w:rsidP="00DE52F9">
            <w:pPr>
              <w:spacing w:after="0" w:line="240" w:lineRule="auto"/>
              <w:rPr>
                <w:sz w:val="24"/>
                <w:szCs w:val="24"/>
              </w:rPr>
            </w:pPr>
            <w:r w:rsidRPr="00271D0A">
              <w:rPr>
                <w:sz w:val="24"/>
                <w:szCs w:val="24"/>
              </w:rPr>
              <w:t>Фронтальная и индивидуальная</w:t>
            </w:r>
          </w:p>
        </w:tc>
      </w:tr>
      <w:tr w:rsidR="00DE52F9" w:rsidRPr="00310A11" w:rsidTr="00B71E8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19" w:right="317" w:hanging="19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DE52F9" w:rsidRPr="00310A11" w:rsidRDefault="00DE52F9" w:rsidP="00DE52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Животные-паразиты.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F9" w:rsidRPr="00310A11" w:rsidRDefault="00DE52F9" w:rsidP="00DE52F9">
            <w:pPr>
              <w:pStyle w:val="Default"/>
              <w:jc w:val="both"/>
            </w:pPr>
            <w:r w:rsidRPr="00310A11">
              <w:t>1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2F9" w:rsidRPr="00271D0A" w:rsidRDefault="00DE52F9" w:rsidP="00DE52F9">
            <w:pPr>
              <w:spacing w:after="0" w:line="240" w:lineRule="auto"/>
              <w:rPr>
                <w:sz w:val="24"/>
                <w:szCs w:val="24"/>
              </w:rPr>
            </w:pPr>
            <w:r w:rsidRPr="00271D0A">
              <w:rPr>
                <w:sz w:val="24"/>
                <w:szCs w:val="24"/>
              </w:rPr>
              <w:t>Групповая</w:t>
            </w:r>
          </w:p>
        </w:tc>
      </w:tr>
      <w:tr w:rsidR="00DE52F9" w:rsidRPr="00310A11" w:rsidTr="00B71E8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19" w:right="317" w:hanging="19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DE52F9" w:rsidRPr="00310A11" w:rsidRDefault="00DE52F9" w:rsidP="00DE52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Животные-паразиты.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F9" w:rsidRPr="00310A11" w:rsidRDefault="00DE52F9" w:rsidP="00DE52F9">
            <w:pPr>
              <w:pStyle w:val="Default"/>
              <w:jc w:val="both"/>
            </w:pPr>
            <w:r w:rsidRPr="00310A11">
              <w:t>1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2F9" w:rsidRPr="00271D0A" w:rsidRDefault="00DE52F9" w:rsidP="00DE52F9">
            <w:pPr>
              <w:spacing w:after="0" w:line="240" w:lineRule="auto"/>
              <w:rPr>
                <w:sz w:val="24"/>
                <w:szCs w:val="24"/>
              </w:rPr>
            </w:pPr>
            <w:r w:rsidRPr="00271D0A">
              <w:rPr>
                <w:sz w:val="24"/>
                <w:szCs w:val="24"/>
              </w:rPr>
              <w:t>Фронтальная и индивидуальная</w:t>
            </w:r>
          </w:p>
        </w:tc>
      </w:tr>
      <w:tr w:rsidR="00DE52F9" w:rsidRPr="00310A11" w:rsidTr="00B71E8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19" w:right="317" w:hanging="19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DE52F9" w:rsidRPr="00310A11" w:rsidRDefault="00DE52F9" w:rsidP="00DE52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Животные леса. Население животных лесной подстилки.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F9" w:rsidRPr="00310A11" w:rsidRDefault="00DE52F9" w:rsidP="00DE52F9">
            <w:pPr>
              <w:pStyle w:val="Default"/>
              <w:jc w:val="both"/>
            </w:pPr>
            <w:r w:rsidRPr="00310A11">
              <w:t>1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2F9" w:rsidRPr="00271D0A" w:rsidRDefault="00DE52F9" w:rsidP="00DE52F9">
            <w:pPr>
              <w:spacing w:after="0" w:line="240" w:lineRule="auto"/>
              <w:rPr>
                <w:sz w:val="24"/>
                <w:szCs w:val="24"/>
              </w:rPr>
            </w:pPr>
            <w:r w:rsidRPr="00271D0A">
              <w:rPr>
                <w:sz w:val="24"/>
                <w:szCs w:val="24"/>
              </w:rPr>
              <w:t>Групповая</w:t>
            </w:r>
          </w:p>
        </w:tc>
      </w:tr>
      <w:tr w:rsidR="00DE52F9" w:rsidRPr="00310A11" w:rsidTr="00B71E8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19" w:right="317" w:hanging="19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DE52F9" w:rsidRPr="00310A11" w:rsidRDefault="00DE52F9" w:rsidP="00DE52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Население животных лесной почвы.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F9" w:rsidRPr="00310A11" w:rsidRDefault="00DE52F9" w:rsidP="00DE52F9">
            <w:pPr>
              <w:pStyle w:val="Default"/>
              <w:jc w:val="both"/>
            </w:pPr>
            <w:r w:rsidRPr="00310A11">
              <w:t>1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2F9" w:rsidRPr="00271D0A" w:rsidRDefault="00DE52F9" w:rsidP="00DE52F9">
            <w:pPr>
              <w:spacing w:after="0" w:line="240" w:lineRule="auto"/>
              <w:rPr>
                <w:sz w:val="24"/>
                <w:szCs w:val="24"/>
              </w:rPr>
            </w:pPr>
            <w:r w:rsidRPr="00271D0A">
              <w:rPr>
                <w:sz w:val="24"/>
                <w:szCs w:val="24"/>
              </w:rPr>
              <w:t>Фронтальная и индивидуальная</w:t>
            </w:r>
          </w:p>
        </w:tc>
      </w:tr>
      <w:tr w:rsidR="00DE52F9" w:rsidRPr="00310A11" w:rsidTr="00B71E8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19" w:right="317" w:hanging="19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DE52F9" w:rsidRPr="00310A11" w:rsidRDefault="00DE52F9" w:rsidP="00DE52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Кто живёт в траве?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F9" w:rsidRPr="00310A11" w:rsidRDefault="00DE52F9" w:rsidP="00DE52F9">
            <w:pPr>
              <w:pStyle w:val="Default"/>
              <w:jc w:val="both"/>
            </w:pPr>
            <w:r w:rsidRPr="00310A11">
              <w:t>1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2F9" w:rsidRPr="00271D0A" w:rsidRDefault="00DE52F9" w:rsidP="00DE52F9">
            <w:pPr>
              <w:spacing w:after="0" w:line="240" w:lineRule="auto"/>
              <w:rPr>
                <w:sz w:val="24"/>
                <w:szCs w:val="24"/>
              </w:rPr>
            </w:pPr>
            <w:r w:rsidRPr="00271D0A">
              <w:rPr>
                <w:sz w:val="24"/>
                <w:szCs w:val="24"/>
              </w:rPr>
              <w:t>Групповая</w:t>
            </w:r>
          </w:p>
        </w:tc>
      </w:tr>
      <w:tr w:rsidR="00DE52F9" w:rsidRPr="00310A11" w:rsidTr="00B71E8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19" w:right="317" w:hanging="19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DE52F9" w:rsidRPr="00310A11" w:rsidRDefault="00DE52F9" w:rsidP="00DE52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Труженик муравей.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F9" w:rsidRPr="00310A11" w:rsidRDefault="00DE52F9" w:rsidP="00DE52F9">
            <w:pPr>
              <w:pStyle w:val="Default"/>
              <w:jc w:val="both"/>
            </w:pPr>
            <w:r w:rsidRPr="00310A11">
              <w:t>1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2F9" w:rsidRPr="00271D0A" w:rsidRDefault="00DE52F9" w:rsidP="00DE52F9">
            <w:pPr>
              <w:spacing w:after="0" w:line="240" w:lineRule="auto"/>
              <w:rPr>
                <w:sz w:val="24"/>
                <w:szCs w:val="24"/>
              </w:rPr>
            </w:pPr>
            <w:r w:rsidRPr="00271D0A">
              <w:rPr>
                <w:sz w:val="24"/>
                <w:szCs w:val="24"/>
              </w:rPr>
              <w:t>Фронтальная и индивидуальная</w:t>
            </w:r>
          </w:p>
        </w:tc>
      </w:tr>
      <w:tr w:rsidR="00DE52F9" w:rsidRPr="00310A11" w:rsidTr="00B71E8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19" w:right="317" w:hanging="19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DE52F9" w:rsidRPr="00310A11" w:rsidRDefault="00DE52F9" w:rsidP="00DE52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Насекомые групп мертвоедов и навозников.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10A11">
              <w:rPr>
                <w:sz w:val="24"/>
                <w:szCs w:val="24"/>
              </w:rPr>
              <w:t>1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2F9" w:rsidRPr="00271D0A" w:rsidRDefault="00DE52F9" w:rsidP="00DE52F9">
            <w:pPr>
              <w:spacing w:after="0" w:line="240" w:lineRule="auto"/>
              <w:rPr>
                <w:sz w:val="24"/>
                <w:szCs w:val="24"/>
              </w:rPr>
            </w:pPr>
            <w:r w:rsidRPr="00271D0A">
              <w:rPr>
                <w:sz w:val="24"/>
                <w:szCs w:val="24"/>
              </w:rPr>
              <w:t>Групповая</w:t>
            </w:r>
          </w:p>
        </w:tc>
      </w:tr>
      <w:tr w:rsidR="00DE52F9" w:rsidRPr="00310A11" w:rsidTr="00B71E8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19" w:right="317" w:hanging="19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DE52F9" w:rsidRPr="00310A11" w:rsidRDefault="00DE52F9" w:rsidP="00DE52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Кто прячется на деревьях?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10A11">
              <w:rPr>
                <w:sz w:val="24"/>
                <w:szCs w:val="24"/>
              </w:rPr>
              <w:t>1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2F9" w:rsidRPr="00271D0A" w:rsidRDefault="00DE52F9" w:rsidP="00DE52F9">
            <w:pPr>
              <w:spacing w:after="0" w:line="240" w:lineRule="auto"/>
              <w:rPr>
                <w:sz w:val="24"/>
                <w:szCs w:val="24"/>
              </w:rPr>
            </w:pPr>
            <w:r w:rsidRPr="00271D0A">
              <w:rPr>
                <w:sz w:val="24"/>
                <w:szCs w:val="24"/>
              </w:rPr>
              <w:t>Фронтальная и индивидуальная</w:t>
            </w:r>
          </w:p>
        </w:tc>
      </w:tr>
      <w:tr w:rsidR="00DE52F9" w:rsidRPr="00310A11" w:rsidTr="00B71E8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19" w:right="317" w:hanging="19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DE52F9" w:rsidRPr="00310A11" w:rsidRDefault="00DE52F9" w:rsidP="00DE52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Роль животных в распространении плодов и семян.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10A11">
              <w:rPr>
                <w:sz w:val="24"/>
                <w:szCs w:val="24"/>
              </w:rPr>
              <w:t>1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2F9" w:rsidRPr="00271D0A" w:rsidRDefault="00DE52F9" w:rsidP="00DE52F9">
            <w:pPr>
              <w:spacing w:after="0" w:line="240" w:lineRule="auto"/>
              <w:rPr>
                <w:sz w:val="24"/>
                <w:szCs w:val="24"/>
              </w:rPr>
            </w:pPr>
            <w:r w:rsidRPr="00271D0A">
              <w:rPr>
                <w:sz w:val="24"/>
                <w:szCs w:val="24"/>
              </w:rPr>
              <w:t>Групповая</w:t>
            </w:r>
          </w:p>
        </w:tc>
      </w:tr>
      <w:tr w:rsidR="00DE52F9" w:rsidRPr="00310A11" w:rsidTr="00B71E8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19" w:right="317" w:hanging="19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DE52F9" w:rsidRPr="00310A11" w:rsidRDefault="00DE52F9" w:rsidP="00DE52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Хищные и растительноядные животные.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10A11">
              <w:rPr>
                <w:sz w:val="24"/>
                <w:szCs w:val="24"/>
              </w:rPr>
              <w:t>1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2F9" w:rsidRPr="00271D0A" w:rsidRDefault="00DE52F9" w:rsidP="00DE52F9">
            <w:pPr>
              <w:spacing w:after="0" w:line="240" w:lineRule="auto"/>
              <w:rPr>
                <w:sz w:val="24"/>
                <w:szCs w:val="24"/>
              </w:rPr>
            </w:pPr>
            <w:r w:rsidRPr="00271D0A">
              <w:rPr>
                <w:sz w:val="24"/>
                <w:szCs w:val="24"/>
              </w:rPr>
              <w:t>Фронтальная и индивидуальная</w:t>
            </w:r>
          </w:p>
        </w:tc>
      </w:tr>
      <w:tr w:rsidR="00DE52F9" w:rsidRPr="00310A11" w:rsidTr="00B71E8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19" w:right="317" w:hanging="19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DE52F9" w:rsidRPr="00310A11" w:rsidRDefault="00DE52F9" w:rsidP="00DE52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Животные степей.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10A11">
              <w:rPr>
                <w:sz w:val="24"/>
                <w:szCs w:val="24"/>
              </w:rPr>
              <w:t>1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2F9" w:rsidRPr="00271D0A" w:rsidRDefault="00DE52F9" w:rsidP="00DE52F9">
            <w:pPr>
              <w:spacing w:after="0" w:line="240" w:lineRule="auto"/>
              <w:rPr>
                <w:sz w:val="24"/>
                <w:szCs w:val="24"/>
              </w:rPr>
            </w:pPr>
            <w:r w:rsidRPr="00271D0A">
              <w:rPr>
                <w:sz w:val="24"/>
                <w:szCs w:val="24"/>
              </w:rPr>
              <w:t>Групповая</w:t>
            </w:r>
          </w:p>
        </w:tc>
      </w:tr>
      <w:tr w:rsidR="00DE52F9" w:rsidRPr="00310A11" w:rsidTr="00B71E8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19" w:right="317" w:hanging="19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DE52F9" w:rsidRPr="00310A11" w:rsidRDefault="00DE52F9" w:rsidP="00DE52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Животные степей.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10A11">
              <w:rPr>
                <w:sz w:val="24"/>
                <w:szCs w:val="24"/>
              </w:rPr>
              <w:t>1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2F9" w:rsidRPr="00271D0A" w:rsidRDefault="00DE52F9" w:rsidP="00DE52F9">
            <w:pPr>
              <w:spacing w:after="0" w:line="240" w:lineRule="auto"/>
              <w:rPr>
                <w:sz w:val="24"/>
                <w:szCs w:val="24"/>
              </w:rPr>
            </w:pPr>
            <w:r w:rsidRPr="00271D0A">
              <w:rPr>
                <w:sz w:val="24"/>
                <w:szCs w:val="24"/>
              </w:rPr>
              <w:t>Фронтальная и индивидуальная</w:t>
            </w:r>
          </w:p>
        </w:tc>
      </w:tr>
      <w:tr w:rsidR="00DE52F9" w:rsidRPr="00310A11" w:rsidTr="00B71E8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19" w:right="317" w:hanging="19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DE52F9" w:rsidRPr="00310A11" w:rsidRDefault="00DE52F9" w:rsidP="00DE52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Животные пустынь.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10A11">
              <w:rPr>
                <w:sz w:val="24"/>
                <w:szCs w:val="24"/>
              </w:rPr>
              <w:t>1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2F9" w:rsidRPr="00271D0A" w:rsidRDefault="00DE52F9" w:rsidP="00DE52F9">
            <w:pPr>
              <w:spacing w:after="0" w:line="240" w:lineRule="auto"/>
              <w:rPr>
                <w:sz w:val="24"/>
                <w:szCs w:val="24"/>
              </w:rPr>
            </w:pPr>
            <w:r w:rsidRPr="00271D0A">
              <w:rPr>
                <w:sz w:val="24"/>
                <w:szCs w:val="24"/>
              </w:rPr>
              <w:t>Групповая</w:t>
            </w:r>
          </w:p>
        </w:tc>
      </w:tr>
      <w:tr w:rsidR="00DE52F9" w:rsidRPr="00310A11" w:rsidTr="00B71E8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19" w:right="317" w:hanging="19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DE52F9" w:rsidRPr="00310A11" w:rsidRDefault="00DE52F9" w:rsidP="00DE52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Животные пустынь.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10A11">
              <w:rPr>
                <w:sz w:val="24"/>
                <w:szCs w:val="24"/>
              </w:rPr>
              <w:t>1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2F9" w:rsidRPr="00271D0A" w:rsidRDefault="00DE52F9" w:rsidP="00DE52F9">
            <w:pPr>
              <w:spacing w:after="0" w:line="240" w:lineRule="auto"/>
              <w:rPr>
                <w:sz w:val="24"/>
                <w:szCs w:val="24"/>
              </w:rPr>
            </w:pPr>
            <w:r w:rsidRPr="00271D0A">
              <w:rPr>
                <w:sz w:val="24"/>
                <w:szCs w:val="24"/>
              </w:rPr>
              <w:t>Фронтальная и индивидуальная</w:t>
            </w:r>
          </w:p>
        </w:tc>
      </w:tr>
      <w:tr w:rsidR="00DE52F9" w:rsidRPr="00310A11" w:rsidTr="00B71E8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19" w:right="317" w:hanging="19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DE52F9" w:rsidRPr="00310A11" w:rsidRDefault="00DE52F9" w:rsidP="00DE52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Животные тундры.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10A11">
              <w:rPr>
                <w:sz w:val="24"/>
                <w:szCs w:val="24"/>
              </w:rPr>
              <w:t>1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2F9" w:rsidRPr="00271D0A" w:rsidRDefault="00DE52F9" w:rsidP="00DE52F9">
            <w:pPr>
              <w:spacing w:after="0" w:line="240" w:lineRule="auto"/>
              <w:rPr>
                <w:sz w:val="24"/>
                <w:szCs w:val="24"/>
              </w:rPr>
            </w:pPr>
            <w:r w:rsidRPr="00271D0A">
              <w:rPr>
                <w:sz w:val="24"/>
                <w:szCs w:val="24"/>
              </w:rPr>
              <w:t>Групповая</w:t>
            </w:r>
          </w:p>
        </w:tc>
      </w:tr>
      <w:tr w:rsidR="00DE52F9" w:rsidRPr="00310A11" w:rsidTr="00B71E8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19" w:right="317" w:hanging="19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DE52F9" w:rsidRPr="00310A11" w:rsidRDefault="00DE52F9" w:rsidP="00DE52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Животные тундры.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10A11">
              <w:rPr>
                <w:sz w:val="24"/>
                <w:szCs w:val="24"/>
              </w:rPr>
              <w:t>1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2F9" w:rsidRPr="00271D0A" w:rsidRDefault="00DE52F9" w:rsidP="00DE52F9">
            <w:pPr>
              <w:spacing w:after="0" w:line="240" w:lineRule="auto"/>
              <w:rPr>
                <w:sz w:val="24"/>
                <w:szCs w:val="24"/>
              </w:rPr>
            </w:pPr>
            <w:r w:rsidRPr="00271D0A">
              <w:rPr>
                <w:sz w:val="24"/>
                <w:szCs w:val="24"/>
              </w:rPr>
              <w:t>Фронтальная и индивидуальная</w:t>
            </w:r>
          </w:p>
        </w:tc>
      </w:tr>
      <w:tr w:rsidR="00DE52F9" w:rsidRPr="00310A11" w:rsidTr="00B71E8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19" w:right="317" w:hanging="19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DE52F9" w:rsidRPr="00310A11" w:rsidRDefault="00DE52F9" w:rsidP="00DE52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Животные лесотундры.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10A11">
              <w:rPr>
                <w:sz w:val="24"/>
                <w:szCs w:val="24"/>
              </w:rPr>
              <w:t>1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2F9" w:rsidRPr="00271D0A" w:rsidRDefault="00DE52F9" w:rsidP="00DE52F9">
            <w:pPr>
              <w:spacing w:after="0" w:line="240" w:lineRule="auto"/>
              <w:rPr>
                <w:sz w:val="24"/>
                <w:szCs w:val="24"/>
              </w:rPr>
            </w:pPr>
            <w:r w:rsidRPr="00271D0A">
              <w:rPr>
                <w:sz w:val="24"/>
                <w:szCs w:val="24"/>
              </w:rPr>
              <w:t>Групповая</w:t>
            </w:r>
          </w:p>
        </w:tc>
      </w:tr>
      <w:tr w:rsidR="00DE52F9" w:rsidRPr="00310A11" w:rsidTr="00B71E8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19" w:right="317" w:hanging="19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DE52F9" w:rsidRPr="00310A11" w:rsidRDefault="00DE52F9" w:rsidP="00DE52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Животные лесотундры.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10A11">
              <w:rPr>
                <w:sz w:val="24"/>
                <w:szCs w:val="24"/>
              </w:rPr>
              <w:t>1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2F9" w:rsidRPr="00271D0A" w:rsidRDefault="00DE52F9" w:rsidP="00DE52F9">
            <w:pPr>
              <w:spacing w:after="0" w:line="240" w:lineRule="auto"/>
              <w:rPr>
                <w:sz w:val="24"/>
                <w:szCs w:val="24"/>
              </w:rPr>
            </w:pPr>
            <w:r w:rsidRPr="00271D0A">
              <w:rPr>
                <w:sz w:val="24"/>
                <w:szCs w:val="24"/>
              </w:rPr>
              <w:t>Фронтальная и индивидуальная</w:t>
            </w:r>
          </w:p>
        </w:tc>
      </w:tr>
      <w:tr w:rsidR="00DE52F9" w:rsidRPr="00310A11" w:rsidTr="00B71E8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19" w:right="317" w:hanging="19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DE52F9" w:rsidRPr="00310A11" w:rsidRDefault="00DE52F9" w:rsidP="00DE52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Насекомые – опылители и вредители сельскохозяйственных культур.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10A11">
              <w:rPr>
                <w:sz w:val="24"/>
                <w:szCs w:val="24"/>
              </w:rPr>
              <w:t>1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2F9" w:rsidRPr="00271D0A" w:rsidRDefault="00DE52F9" w:rsidP="00DE52F9">
            <w:pPr>
              <w:spacing w:after="0" w:line="240" w:lineRule="auto"/>
              <w:rPr>
                <w:sz w:val="24"/>
                <w:szCs w:val="24"/>
              </w:rPr>
            </w:pPr>
            <w:r w:rsidRPr="00271D0A">
              <w:rPr>
                <w:sz w:val="24"/>
                <w:szCs w:val="24"/>
              </w:rPr>
              <w:t>Групповая</w:t>
            </w:r>
          </w:p>
        </w:tc>
      </w:tr>
      <w:tr w:rsidR="00DE52F9" w:rsidRPr="00310A11" w:rsidTr="00B71E8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19" w:right="317" w:hanging="19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DE52F9" w:rsidRPr="00310A11" w:rsidRDefault="00DE52F9" w:rsidP="00DE52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Насекомые – опылители и вредители сельскохозяйственных культур.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10A11">
              <w:rPr>
                <w:sz w:val="24"/>
                <w:szCs w:val="24"/>
              </w:rPr>
              <w:t>1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2F9" w:rsidRPr="00271D0A" w:rsidRDefault="00DE52F9" w:rsidP="00DE52F9">
            <w:pPr>
              <w:spacing w:after="0" w:line="240" w:lineRule="auto"/>
              <w:rPr>
                <w:sz w:val="24"/>
                <w:szCs w:val="24"/>
              </w:rPr>
            </w:pPr>
            <w:r w:rsidRPr="00271D0A">
              <w:rPr>
                <w:sz w:val="24"/>
                <w:szCs w:val="24"/>
              </w:rPr>
              <w:t>Фронтальная и индивидуальная</w:t>
            </w:r>
          </w:p>
        </w:tc>
      </w:tr>
      <w:tr w:rsidR="00DE52F9" w:rsidRPr="00310A11" w:rsidTr="00B71E8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19" w:right="317" w:hanging="19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DE52F9" w:rsidRPr="00310A11" w:rsidRDefault="00DE52F9" w:rsidP="00DE52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Животные, исчезнувшие по вине человека.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10A11">
              <w:rPr>
                <w:sz w:val="24"/>
                <w:szCs w:val="24"/>
              </w:rPr>
              <w:t>1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2F9" w:rsidRPr="00271D0A" w:rsidRDefault="00DE52F9" w:rsidP="00DE52F9">
            <w:pPr>
              <w:spacing w:after="0" w:line="240" w:lineRule="auto"/>
              <w:rPr>
                <w:sz w:val="24"/>
                <w:szCs w:val="24"/>
              </w:rPr>
            </w:pPr>
            <w:r w:rsidRPr="00271D0A">
              <w:rPr>
                <w:sz w:val="24"/>
                <w:szCs w:val="24"/>
              </w:rPr>
              <w:t>Групповая</w:t>
            </w:r>
          </w:p>
        </w:tc>
      </w:tr>
      <w:tr w:rsidR="00DE52F9" w:rsidRPr="00310A11" w:rsidTr="00B71E8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19" w:right="317" w:hanging="19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DE52F9" w:rsidRPr="00310A11" w:rsidRDefault="00DE52F9" w:rsidP="00DE52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Редкие и исчезающие виды животных.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10A11">
              <w:rPr>
                <w:sz w:val="24"/>
                <w:szCs w:val="24"/>
              </w:rPr>
              <w:t>1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2F9" w:rsidRPr="00271D0A" w:rsidRDefault="00DE52F9" w:rsidP="00DE52F9">
            <w:pPr>
              <w:spacing w:after="0" w:line="240" w:lineRule="auto"/>
              <w:rPr>
                <w:sz w:val="24"/>
                <w:szCs w:val="24"/>
              </w:rPr>
            </w:pPr>
            <w:r w:rsidRPr="00271D0A">
              <w:rPr>
                <w:sz w:val="24"/>
                <w:szCs w:val="24"/>
              </w:rPr>
              <w:t>Фронтальная и индивидуальная</w:t>
            </w:r>
          </w:p>
        </w:tc>
      </w:tr>
      <w:tr w:rsidR="00DE52F9" w:rsidRPr="00310A11" w:rsidTr="00B71E8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19" w:right="317" w:hanging="19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DE52F9" w:rsidRPr="00310A11" w:rsidRDefault="00DE52F9" w:rsidP="00DE52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Красная книга.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F9" w:rsidRPr="00310A11" w:rsidRDefault="00DE52F9" w:rsidP="00DE52F9">
            <w:pPr>
              <w:pStyle w:val="Default"/>
              <w:jc w:val="both"/>
            </w:pPr>
            <w:r w:rsidRPr="00310A11">
              <w:t>1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2F9" w:rsidRPr="00271D0A" w:rsidRDefault="00DE52F9" w:rsidP="00DE52F9">
            <w:pPr>
              <w:spacing w:after="0" w:line="240" w:lineRule="auto"/>
              <w:rPr>
                <w:sz w:val="24"/>
                <w:szCs w:val="24"/>
              </w:rPr>
            </w:pPr>
            <w:r w:rsidRPr="00271D0A">
              <w:rPr>
                <w:sz w:val="24"/>
                <w:szCs w:val="24"/>
              </w:rPr>
              <w:t>Групповая</w:t>
            </w:r>
          </w:p>
        </w:tc>
      </w:tr>
      <w:tr w:rsidR="00896799" w:rsidRPr="00310A11" w:rsidTr="0000224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799" w:rsidRPr="00310A11" w:rsidRDefault="00896799" w:rsidP="00896799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19" w:right="317" w:hanging="19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896799" w:rsidRPr="00310A11" w:rsidRDefault="00F07067" w:rsidP="008967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Викторина на экологическую тему «Эти забавные животные».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799" w:rsidRPr="00310A11" w:rsidRDefault="00896799" w:rsidP="0089679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10A11">
              <w:rPr>
                <w:sz w:val="24"/>
                <w:szCs w:val="24"/>
              </w:rPr>
              <w:t>0.5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799" w:rsidRPr="00310A11" w:rsidRDefault="00896799" w:rsidP="0089679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10A11">
              <w:rPr>
                <w:sz w:val="24"/>
                <w:szCs w:val="24"/>
              </w:rPr>
              <w:t>0.5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99" w:rsidRPr="00310A11" w:rsidRDefault="00896799" w:rsidP="00896799">
            <w:pPr>
              <w:pStyle w:val="Default"/>
              <w:jc w:val="both"/>
            </w:pPr>
            <w:r w:rsidRPr="00310A11">
              <w:t>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799" w:rsidRPr="00310A11" w:rsidRDefault="00DE52F9" w:rsidP="00896799">
            <w:pPr>
              <w:pStyle w:val="Default"/>
              <w:jc w:val="both"/>
            </w:pPr>
            <w:r>
              <w:t>Групповая</w:t>
            </w:r>
            <w:r w:rsidR="00896799" w:rsidRPr="00310A11">
              <w:t xml:space="preserve"> </w:t>
            </w:r>
          </w:p>
        </w:tc>
      </w:tr>
    </w:tbl>
    <w:p w:rsidR="00395119" w:rsidRDefault="00395119" w:rsidP="00342DE9">
      <w:pPr>
        <w:spacing w:line="240" w:lineRule="auto"/>
        <w:jc w:val="center"/>
        <w:rPr>
          <w:b/>
          <w:sz w:val="24"/>
          <w:szCs w:val="24"/>
        </w:rPr>
      </w:pPr>
      <w:bookmarkStart w:id="2" w:name="_Hlk493011174"/>
    </w:p>
    <w:p w:rsidR="00C44340" w:rsidRPr="00310A11" w:rsidRDefault="00C44340" w:rsidP="00342DE9">
      <w:pPr>
        <w:spacing w:line="240" w:lineRule="auto"/>
        <w:jc w:val="center"/>
        <w:rPr>
          <w:b/>
          <w:sz w:val="24"/>
          <w:szCs w:val="24"/>
        </w:rPr>
      </w:pPr>
      <w:r w:rsidRPr="00310A11">
        <w:rPr>
          <w:b/>
          <w:sz w:val="24"/>
          <w:szCs w:val="24"/>
        </w:rPr>
        <w:t>Перечень матер</w:t>
      </w:r>
      <w:r w:rsidR="001402D4">
        <w:rPr>
          <w:b/>
          <w:sz w:val="24"/>
          <w:szCs w:val="24"/>
        </w:rPr>
        <w:t>иально-технического обеспечения</w:t>
      </w:r>
    </w:p>
    <w:p w:rsidR="00C44340" w:rsidRPr="00310A11" w:rsidRDefault="00C44340" w:rsidP="008267F4">
      <w:pPr>
        <w:pStyle w:val="a3"/>
        <w:spacing w:line="240" w:lineRule="auto"/>
        <w:ind w:left="-426"/>
        <w:jc w:val="both"/>
        <w:rPr>
          <w:b/>
          <w:sz w:val="24"/>
          <w:szCs w:val="24"/>
        </w:rPr>
      </w:pPr>
      <w:r w:rsidRPr="00310A11">
        <w:rPr>
          <w:b/>
          <w:sz w:val="24"/>
          <w:szCs w:val="24"/>
        </w:rPr>
        <w:t>I. Книгопечатная продукция:</w:t>
      </w:r>
    </w:p>
    <w:p w:rsidR="00C44340" w:rsidRPr="00310A11" w:rsidRDefault="00C44340" w:rsidP="008267F4">
      <w:pPr>
        <w:pStyle w:val="a3"/>
        <w:numPr>
          <w:ilvl w:val="0"/>
          <w:numId w:val="9"/>
        </w:numPr>
        <w:spacing w:line="240" w:lineRule="auto"/>
        <w:jc w:val="both"/>
        <w:rPr>
          <w:sz w:val="24"/>
          <w:szCs w:val="24"/>
        </w:rPr>
      </w:pPr>
      <w:r w:rsidRPr="00310A11">
        <w:rPr>
          <w:sz w:val="24"/>
          <w:szCs w:val="24"/>
        </w:rPr>
        <w:t xml:space="preserve">Примерная основная образовательная программа начального общего образования– [электронный ресурс] - </w:t>
      </w:r>
      <w:hyperlink r:id="rId6" w:history="1">
        <w:r w:rsidRPr="00310A11">
          <w:rPr>
            <w:rStyle w:val="a7"/>
            <w:color w:val="auto"/>
            <w:sz w:val="24"/>
            <w:szCs w:val="24"/>
          </w:rPr>
          <w:t>http://xn--80abucjiibhv9a.xn--p1ai/%D0%B4%D0%BE%D0%BA%D1%83%D0%BC%D0%B5%D0%BD%D1%82%D1%8B/922/%D1%84%D0%B0%D0%B9%D0%BB/8262/poop_noo_reestr.pdf</w:t>
        </w:r>
      </w:hyperlink>
    </w:p>
    <w:p w:rsidR="00C44340" w:rsidRPr="00310A11" w:rsidRDefault="00C44340" w:rsidP="008267F4">
      <w:pPr>
        <w:pStyle w:val="a3"/>
        <w:numPr>
          <w:ilvl w:val="0"/>
          <w:numId w:val="9"/>
        </w:numPr>
        <w:spacing w:line="240" w:lineRule="auto"/>
        <w:jc w:val="both"/>
        <w:rPr>
          <w:sz w:val="24"/>
          <w:szCs w:val="24"/>
        </w:rPr>
      </w:pPr>
      <w:r w:rsidRPr="00310A11">
        <w:rPr>
          <w:sz w:val="24"/>
          <w:szCs w:val="24"/>
        </w:rPr>
        <w:t xml:space="preserve">Федеральный государственный образовательный стандарт начального общего образования (1-4 </w:t>
      </w:r>
      <w:proofErr w:type="spellStart"/>
      <w:r w:rsidRPr="00310A11">
        <w:rPr>
          <w:sz w:val="24"/>
          <w:szCs w:val="24"/>
        </w:rPr>
        <w:t>кл</w:t>
      </w:r>
      <w:proofErr w:type="spellEnd"/>
      <w:r w:rsidRPr="00310A11">
        <w:rPr>
          <w:sz w:val="24"/>
          <w:szCs w:val="24"/>
        </w:rPr>
        <w:t xml:space="preserve">.) – [электронный ресурс] - </w:t>
      </w:r>
      <w:hyperlink r:id="rId7" w:history="1">
        <w:r w:rsidRPr="00310A11">
          <w:rPr>
            <w:rStyle w:val="a7"/>
            <w:color w:val="auto"/>
            <w:sz w:val="24"/>
            <w:szCs w:val="24"/>
          </w:rPr>
          <w:t>http://xn--80abucjiibhv9a.xn--p1ai/%D0%B4%D0%BE%D0%BA%D1%83%D0%BC%D0%B5%D0%BD%D1%82%D1%8B/922/%D1%84%D0%B0%D0%B9%D0%BB/748/%D0%A4%D0%93%D0%9E%D0%A1_%D0%9D%D0%9E%D0%9E.pdf</w:t>
        </w:r>
      </w:hyperlink>
      <w:r w:rsidRPr="00310A11">
        <w:rPr>
          <w:sz w:val="24"/>
          <w:szCs w:val="24"/>
        </w:rPr>
        <w:t xml:space="preserve"> </w:t>
      </w:r>
    </w:p>
    <w:p w:rsidR="00C44340" w:rsidRPr="00310A11" w:rsidRDefault="00C44340" w:rsidP="008267F4">
      <w:pPr>
        <w:pStyle w:val="a3"/>
        <w:numPr>
          <w:ilvl w:val="0"/>
          <w:numId w:val="9"/>
        </w:numPr>
        <w:spacing w:line="240" w:lineRule="auto"/>
        <w:jc w:val="both"/>
        <w:rPr>
          <w:sz w:val="24"/>
          <w:szCs w:val="24"/>
        </w:rPr>
      </w:pPr>
      <w:r w:rsidRPr="00310A11">
        <w:rPr>
          <w:sz w:val="24"/>
          <w:szCs w:val="24"/>
        </w:rPr>
        <w:t>Гордиенко С.А. «Логические игры и головоломки для догадливых». – Ростов н/Д: «Феникс». 2013.</w:t>
      </w:r>
    </w:p>
    <w:p w:rsidR="00C44340" w:rsidRPr="00310A11" w:rsidRDefault="00C44340" w:rsidP="008267F4">
      <w:pPr>
        <w:pStyle w:val="a3"/>
        <w:numPr>
          <w:ilvl w:val="0"/>
          <w:numId w:val="9"/>
        </w:numPr>
        <w:spacing w:line="240" w:lineRule="auto"/>
        <w:jc w:val="both"/>
        <w:rPr>
          <w:sz w:val="24"/>
          <w:szCs w:val="24"/>
        </w:rPr>
      </w:pPr>
      <w:proofErr w:type="spellStart"/>
      <w:r w:rsidRPr="00310A11">
        <w:rPr>
          <w:sz w:val="24"/>
          <w:szCs w:val="24"/>
        </w:rPr>
        <w:t>Сушинскас</w:t>
      </w:r>
      <w:proofErr w:type="spellEnd"/>
      <w:r w:rsidRPr="00310A11">
        <w:rPr>
          <w:sz w:val="24"/>
          <w:szCs w:val="24"/>
        </w:rPr>
        <w:t xml:space="preserve"> Л.Л. «Викторины, конкурсы, кроссворды для начальной школы». – Ростов н/Д: Феникс. 2014</w:t>
      </w:r>
    </w:p>
    <w:p w:rsidR="00C44340" w:rsidRPr="00310A11" w:rsidRDefault="00C44340" w:rsidP="008267F4">
      <w:pPr>
        <w:pStyle w:val="a3"/>
        <w:numPr>
          <w:ilvl w:val="0"/>
          <w:numId w:val="9"/>
        </w:numPr>
        <w:spacing w:line="240" w:lineRule="auto"/>
        <w:jc w:val="both"/>
        <w:rPr>
          <w:sz w:val="24"/>
          <w:szCs w:val="24"/>
        </w:rPr>
      </w:pPr>
      <w:r w:rsidRPr="00310A11">
        <w:rPr>
          <w:sz w:val="24"/>
          <w:szCs w:val="24"/>
        </w:rPr>
        <w:t>«Кроссворды и головоломки для школьников» №1. - М. – «Стрекоза». 2016</w:t>
      </w:r>
    </w:p>
    <w:p w:rsidR="00C44340" w:rsidRPr="00310A11" w:rsidRDefault="00C44340" w:rsidP="008267F4">
      <w:pPr>
        <w:pStyle w:val="a3"/>
        <w:numPr>
          <w:ilvl w:val="0"/>
          <w:numId w:val="9"/>
        </w:numPr>
        <w:spacing w:line="240" w:lineRule="auto"/>
        <w:jc w:val="both"/>
        <w:rPr>
          <w:sz w:val="24"/>
          <w:szCs w:val="24"/>
        </w:rPr>
      </w:pPr>
      <w:r w:rsidRPr="00310A11">
        <w:rPr>
          <w:sz w:val="24"/>
          <w:szCs w:val="24"/>
        </w:rPr>
        <w:t xml:space="preserve"> «Кроссворды и головоломки для школьников» №2. - М. – «Стрекоза». 2016</w:t>
      </w:r>
    </w:p>
    <w:p w:rsidR="00C44340" w:rsidRPr="00310A11" w:rsidRDefault="00C44340" w:rsidP="008267F4">
      <w:pPr>
        <w:pStyle w:val="a3"/>
        <w:numPr>
          <w:ilvl w:val="0"/>
          <w:numId w:val="9"/>
        </w:numPr>
        <w:spacing w:line="240" w:lineRule="auto"/>
        <w:jc w:val="both"/>
        <w:rPr>
          <w:sz w:val="24"/>
          <w:szCs w:val="24"/>
        </w:rPr>
      </w:pPr>
      <w:r w:rsidRPr="00310A11">
        <w:rPr>
          <w:sz w:val="24"/>
          <w:szCs w:val="24"/>
        </w:rPr>
        <w:t xml:space="preserve"> «Кроссворды и головоломки для школьников» №3. - М. – «Стрекоза». 2016</w:t>
      </w:r>
    </w:p>
    <w:p w:rsidR="00C44340" w:rsidRPr="00310A11" w:rsidRDefault="00C44340" w:rsidP="008267F4">
      <w:pPr>
        <w:pStyle w:val="a3"/>
        <w:numPr>
          <w:ilvl w:val="0"/>
          <w:numId w:val="9"/>
        </w:numPr>
        <w:spacing w:line="240" w:lineRule="auto"/>
        <w:jc w:val="both"/>
        <w:rPr>
          <w:sz w:val="24"/>
          <w:szCs w:val="24"/>
        </w:rPr>
      </w:pPr>
      <w:r w:rsidRPr="00310A11">
        <w:rPr>
          <w:sz w:val="24"/>
          <w:szCs w:val="24"/>
        </w:rPr>
        <w:t xml:space="preserve"> «Кроссворды и головоломки для школьников» №4. - М. – «Стрекоза». 2016</w:t>
      </w:r>
    </w:p>
    <w:p w:rsidR="00C44340" w:rsidRPr="00310A11" w:rsidRDefault="00C44340" w:rsidP="008267F4">
      <w:pPr>
        <w:pStyle w:val="a3"/>
        <w:numPr>
          <w:ilvl w:val="0"/>
          <w:numId w:val="9"/>
        </w:numPr>
        <w:spacing w:line="240" w:lineRule="auto"/>
        <w:jc w:val="both"/>
        <w:rPr>
          <w:sz w:val="24"/>
          <w:szCs w:val="24"/>
        </w:rPr>
      </w:pPr>
      <w:r w:rsidRPr="00310A11">
        <w:rPr>
          <w:sz w:val="24"/>
          <w:szCs w:val="24"/>
        </w:rPr>
        <w:t xml:space="preserve"> «Кроссворды и головоломки для школьников» №5. - М. – «Стрекоза». 2016</w:t>
      </w:r>
    </w:p>
    <w:p w:rsidR="00C44340" w:rsidRPr="00310A11" w:rsidRDefault="00C44340" w:rsidP="008267F4">
      <w:pPr>
        <w:pStyle w:val="a3"/>
        <w:numPr>
          <w:ilvl w:val="0"/>
          <w:numId w:val="9"/>
        </w:numPr>
        <w:spacing w:line="240" w:lineRule="auto"/>
        <w:jc w:val="both"/>
        <w:rPr>
          <w:sz w:val="24"/>
          <w:szCs w:val="24"/>
        </w:rPr>
      </w:pPr>
      <w:r w:rsidRPr="00310A11">
        <w:rPr>
          <w:sz w:val="24"/>
          <w:szCs w:val="24"/>
        </w:rPr>
        <w:t xml:space="preserve"> «Кроссворды и головоломки для школьников» №6. - М. – «Стрекоза». 2016</w:t>
      </w:r>
    </w:p>
    <w:p w:rsidR="00C44340" w:rsidRPr="00310A11" w:rsidRDefault="00C44340" w:rsidP="008267F4">
      <w:pPr>
        <w:pStyle w:val="a3"/>
        <w:numPr>
          <w:ilvl w:val="0"/>
          <w:numId w:val="9"/>
        </w:numPr>
        <w:spacing w:line="240" w:lineRule="auto"/>
        <w:jc w:val="both"/>
        <w:rPr>
          <w:sz w:val="24"/>
          <w:szCs w:val="24"/>
        </w:rPr>
      </w:pPr>
      <w:r w:rsidRPr="00310A11">
        <w:rPr>
          <w:sz w:val="24"/>
          <w:szCs w:val="24"/>
        </w:rPr>
        <w:t xml:space="preserve"> «Кроссворды и головоломки для школьников» №7. - М. – «Стрекоза». 2016</w:t>
      </w:r>
    </w:p>
    <w:p w:rsidR="00C44340" w:rsidRPr="00310A11" w:rsidRDefault="00C44340" w:rsidP="008267F4">
      <w:pPr>
        <w:pStyle w:val="a3"/>
        <w:numPr>
          <w:ilvl w:val="0"/>
          <w:numId w:val="9"/>
        </w:numPr>
        <w:spacing w:line="240" w:lineRule="auto"/>
        <w:jc w:val="both"/>
        <w:rPr>
          <w:sz w:val="24"/>
          <w:szCs w:val="24"/>
        </w:rPr>
      </w:pPr>
      <w:r w:rsidRPr="00310A11">
        <w:rPr>
          <w:sz w:val="24"/>
          <w:szCs w:val="24"/>
        </w:rPr>
        <w:t xml:space="preserve"> «Кроссворды и головоломки для школьников» №8. - М. – «Стрекоза». 2016</w:t>
      </w:r>
    </w:p>
    <w:p w:rsidR="00C44340" w:rsidRPr="00310A11" w:rsidRDefault="00C44340" w:rsidP="008267F4">
      <w:pPr>
        <w:pStyle w:val="a3"/>
        <w:numPr>
          <w:ilvl w:val="0"/>
          <w:numId w:val="9"/>
        </w:numPr>
        <w:spacing w:line="240" w:lineRule="auto"/>
        <w:jc w:val="both"/>
        <w:rPr>
          <w:sz w:val="24"/>
          <w:szCs w:val="24"/>
        </w:rPr>
      </w:pPr>
      <w:r w:rsidRPr="00310A11">
        <w:rPr>
          <w:sz w:val="24"/>
          <w:szCs w:val="24"/>
        </w:rPr>
        <w:t xml:space="preserve"> «Лучшие кроссворды и головоломки» №1. - М. – «Стрекоза». 2014</w:t>
      </w:r>
    </w:p>
    <w:p w:rsidR="00C44340" w:rsidRPr="00310A11" w:rsidRDefault="00C44340" w:rsidP="008267F4">
      <w:pPr>
        <w:pStyle w:val="a3"/>
        <w:numPr>
          <w:ilvl w:val="0"/>
          <w:numId w:val="9"/>
        </w:numPr>
        <w:spacing w:line="240" w:lineRule="auto"/>
        <w:jc w:val="both"/>
        <w:rPr>
          <w:sz w:val="24"/>
          <w:szCs w:val="24"/>
        </w:rPr>
      </w:pPr>
      <w:proofErr w:type="spellStart"/>
      <w:r w:rsidRPr="00310A11">
        <w:rPr>
          <w:sz w:val="24"/>
          <w:szCs w:val="24"/>
        </w:rPr>
        <w:t>Ликум</w:t>
      </w:r>
      <w:proofErr w:type="spellEnd"/>
      <w:r w:rsidRPr="00310A11">
        <w:rPr>
          <w:sz w:val="24"/>
          <w:szCs w:val="24"/>
        </w:rPr>
        <w:t xml:space="preserve"> А. Всё обо всём. Популярная энциклопедия для детей. – М. –«ТКО АСТ». 1994</w:t>
      </w:r>
    </w:p>
    <w:p w:rsidR="00C44340" w:rsidRPr="00310A11" w:rsidRDefault="00C44340" w:rsidP="008267F4">
      <w:pPr>
        <w:pStyle w:val="a3"/>
        <w:numPr>
          <w:ilvl w:val="0"/>
          <w:numId w:val="9"/>
        </w:numPr>
        <w:spacing w:line="240" w:lineRule="auto"/>
        <w:jc w:val="both"/>
        <w:rPr>
          <w:sz w:val="24"/>
          <w:szCs w:val="24"/>
        </w:rPr>
      </w:pPr>
      <w:r w:rsidRPr="00310A11">
        <w:rPr>
          <w:sz w:val="24"/>
          <w:szCs w:val="24"/>
        </w:rPr>
        <w:t>«Про космос»// «Веселые уроки» №4. 2014</w:t>
      </w:r>
    </w:p>
    <w:p w:rsidR="00C44340" w:rsidRPr="00310A11" w:rsidRDefault="00C44340" w:rsidP="008267F4">
      <w:pPr>
        <w:pStyle w:val="a3"/>
        <w:numPr>
          <w:ilvl w:val="0"/>
          <w:numId w:val="9"/>
        </w:numPr>
        <w:spacing w:line="240" w:lineRule="auto"/>
        <w:jc w:val="both"/>
        <w:rPr>
          <w:sz w:val="24"/>
          <w:szCs w:val="24"/>
        </w:rPr>
      </w:pPr>
      <w:r w:rsidRPr="00310A11">
        <w:rPr>
          <w:sz w:val="24"/>
          <w:szCs w:val="24"/>
        </w:rPr>
        <w:t xml:space="preserve">«История коньков»// «Филиппок» – [электронный ресурс]: </w:t>
      </w:r>
      <w:hyperlink r:id="rId8" w:history="1">
        <w:r w:rsidRPr="00310A11">
          <w:rPr>
            <w:rStyle w:val="a7"/>
            <w:color w:val="auto"/>
            <w:sz w:val="24"/>
            <w:szCs w:val="24"/>
          </w:rPr>
          <w:t>http://www.filipoc.ru/interesting/konki</w:t>
        </w:r>
      </w:hyperlink>
    </w:p>
    <w:p w:rsidR="00C44340" w:rsidRPr="008552E9" w:rsidRDefault="00C44340" w:rsidP="008552E9">
      <w:pPr>
        <w:spacing w:line="240" w:lineRule="auto"/>
        <w:jc w:val="both"/>
        <w:rPr>
          <w:b/>
          <w:sz w:val="24"/>
          <w:szCs w:val="24"/>
        </w:rPr>
      </w:pPr>
      <w:proofErr w:type="spellStart"/>
      <w:r w:rsidRPr="008552E9">
        <w:rPr>
          <w:b/>
          <w:sz w:val="24"/>
          <w:szCs w:val="24"/>
        </w:rPr>
        <w:t>II.Технические</w:t>
      </w:r>
      <w:proofErr w:type="spellEnd"/>
      <w:r w:rsidRPr="008552E9">
        <w:rPr>
          <w:b/>
          <w:sz w:val="24"/>
          <w:szCs w:val="24"/>
        </w:rPr>
        <w:t xml:space="preserve"> средства обучения:</w:t>
      </w:r>
    </w:p>
    <w:p w:rsidR="00C44340" w:rsidRPr="00310A11" w:rsidRDefault="00C44340" w:rsidP="008267F4">
      <w:pPr>
        <w:pStyle w:val="a3"/>
        <w:spacing w:line="240" w:lineRule="auto"/>
        <w:ind w:left="-426"/>
        <w:jc w:val="both"/>
        <w:rPr>
          <w:sz w:val="24"/>
          <w:szCs w:val="24"/>
        </w:rPr>
      </w:pPr>
      <w:r w:rsidRPr="00310A11">
        <w:rPr>
          <w:sz w:val="24"/>
          <w:szCs w:val="24"/>
        </w:rPr>
        <w:t>1. Классная доска с набором приспособлений для крепления таблиц, постеров и картинок.</w:t>
      </w:r>
    </w:p>
    <w:p w:rsidR="00C44340" w:rsidRPr="00310A11" w:rsidRDefault="00C44340" w:rsidP="008267F4">
      <w:pPr>
        <w:pStyle w:val="a3"/>
        <w:spacing w:line="240" w:lineRule="auto"/>
        <w:ind w:left="-426"/>
        <w:jc w:val="both"/>
        <w:rPr>
          <w:sz w:val="24"/>
          <w:szCs w:val="24"/>
        </w:rPr>
      </w:pPr>
      <w:r w:rsidRPr="00310A11">
        <w:rPr>
          <w:sz w:val="24"/>
          <w:szCs w:val="24"/>
        </w:rPr>
        <w:t>2. Наборная доска с набором приспособлений для крепления картинок.</w:t>
      </w:r>
    </w:p>
    <w:p w:rsidR="00C44340" w:rsidRPr="00310A11" w:rsidRDefault="00C44340" w:rsidP="008267F4">
      <w:pPr>
        <w:pStyle w:val="a3"/>
        <w:spacing w:line="240" w:lineRule="auto"/>
        <w:ind w:left="-426"/>
        <w:jc w:val="both"/>
        <w:rPr>
          <w:sz w:val="24"/>
          <w:szCs w:val="24"/>
        </w:rPr>
      </w:pPr>
      <w:r w:rsidRPr="00310A11">
        <w:rPr>
          <w:sz w:val="24"/>
          <w:szCs w:val="24"/>
        </w:rPr>
        <w:t>6. Мультимедийный проектор.</w:t>
      </w:r>
    </w:p>
    <w:p w:rsidR="00C44340" w:rsidRPr="00310A11" w:rsidRDefault="00C44340" w:rsidP="008267F4">
      <w:pPr>
        <w:pStyle w:val="a3"/>
        <w:spacing w:line="240" w:lineRule="auto"/>
        <w:ind w:left="-426"/>
        <w:jc w:val="both"/>
        <w:rPr>
          <w:sz w:val="24"/>
          <w:szCs w:val="24"/>
        </w:rPr>
      </w:pPr>
      <w:r w:rsidRPr="00310A11">
        <w:rPr>
          <w:sz w:val="24"/>
          <w:szCs w:val="24"/>
        </w:rPr>
        <w:t>7. Интерактивная доска</w:t>
      </w:r>
    </w:p>
    <w:p w:rsidR="00C44340" w:rsidRPr="00310A11" w:rsidRDefault="00C44340" w:rsidP="008267F4">
      <w:pPr>
        <w:pStyle w:val="a3"/>
        <w:spacing w:line="240" w:lineRule="auto"/>
        <w:ind w:left="-426"/>
        <w:jc w:val="both"/>
        <w:rPr>
          <w:sz w:val="24"/>
          <w:szCs w:val="24"/>
        </w:rPr>
      </w:pPr>
      <w:r w:rsidRPr="00310A11">
        <w:rPr>
          <w:sz w:val="24"/>
          <w:szCs w:val="24"/>
        </w:rPr>
        <w:lastRenderedPageBreak/>
        <w:t>8. Компьютер</w:t>
      </w:r>
    </w:p>
    <w:p w:rsidR="00C44340" w:rsidRPr="00310A11" w:rsidRDefault="00C44340" w:rsidP="008267F4">
      <w:pPr>
        <w:pStyle w:val="a3"/>
        <w:spacing w:line="240" w:lineRule="auto"/>
        <w:ind w:left="-426"/>
        <w:jc w:val="both"/>
        <w:rPr>
          <w:b/>
          <w:sz w:val="24"/>
          <w:szCs w:val="24"/>
        </w:rPr>
      </w:pPr>
      <w:r w:rsidRPr="00310A11">
        <w:rPr>
          <w:b/>
          <w:sz w:val="24"/>
          <w:szCs w:val="24"/>
        </w:rPr>
        <w:t>I</w:t>
      </w:r>
      <w:r w:rsidRPr="00310A11">
        <w:rPr>
          <w:b/>
          <w:sz w:val="24"/>
          <w:szCs w:val="24"/>
          <w:lang w:val="en-US"/>
        </w:rPr>
        <w:t>II</w:t>
      </w:r>
      <w:r w:rsidRPr="00310A11">
        <w:rPr>
          <w:b/>
          <w:sz w:val="24"/>
          <w:szCs w:val="24"/>
        </w:rPr>
        <w:t>. Оборудование класса:</w:t>
      </w:r>
    </w:p>
    <w:p w:rsidR="00C44340" w:rsidRPr="00310A11" w:rsidRDefault="00C44340" w:rsidP="008267F4">
      <w:pPr>
        <w:pStyle w:val="a3"/>
        <w:spacing w:line="240" w:lineRule="auto"/>
        <w:ind w:left="-426"/>
        <w:jc w:val="both"/>
        <w:rPr>
          <w:sz w:val="24"/>
          <w:szCs w:val="24"/>
        </w:rPr>
      </w:pPr>
      <w:r w:rsidRPr="00310A11">
        <w:rPr>
          <w:sz w:val="24"/>
          <w:szCs w:val="24"/>
        </w:rPr>
        <w:t>1. Ученические столы с комплектом стульев.</w:t>
      </w:r>
    </w:p>
    <w:p w:rsidR="00C44340" w:rsidRPr="00310A11" w:rsidRDefault="00C44340" w:rsidP="008267F4">
      <w:pPr>
        <w:pStyle w:val="a3"/>
        <w:spacing w:line="240" w:lineRule="auto"/>
        <w:ind w:left="-426"/>
        <w:jc w:val="both"/>
        <w:rPr>
          <w:sz w:val="24"/>
          <w:szCs w:val="24"/>
        </w:rPr>
      </w:pPr>
      <w:r w:rsidRPr="00310A11">
        <w:rPr>
          <w:sz w:val="24"/>
          <w:szCs w:val="24"/>
        </w:rPr>
        <w:t>2. Стол учительский.</w:t>
      </w:r>
    </w:p>
    <w:p w:rsidR="00C44340" w:rsidRPr="00310A11" w:rsidRDefault="00C44340" w:rsidP="008267F4">
      <w:pPr>
        <w:pStyle w:val="a3"/>
        <w:spacing w:line="240" w:lineRule="auto"/>
        <w:ind w:left="-426"/>
        <w:jc w:val="both"/>
        <w:rPr>
          <w:sz w:val="24"/>
          <w:szCs w:val="24"/>
        </w:rPr>
      </w:pPr>
      <w:r w:rsidRPr="00310A11">
        <w:rPr>
          <w:sz w:val="24"/>
          <w:szCs w:val="24"/>
        </w:rPr>
        <w:t>3. Шкафы для хранения учебников, дидактических материалов, пособий.</w:t>
      </w:r>
    </w:p>
    <w:p w:rsidR="00C44340" w:rsidRPr="00310A11" w:rsidRDefault="00C44340" w:rsidP="008267F4">
      <w:pPr>
        <w:pStyle w:val="a3"/>
        <w:spacing w:line="240" w:lineRule="auto"/>
        <w:ind w:left="-426"/>
        <w:jc w:val="both"/>
        <w:rPr>
          <w:sz w:val="24"/>
          <w:szCs w:val="24"/>
        </w:rPr>
      </w:pPr>
      <w:r w:rsidRPr="00310A11">
        <w:rPr>
          <w:sz w:val="24"/>
          <w:szCs w:val="24"/>
        </w:rPr>
        <w:t>4. Настенные доски для вывешивания иллюстративного материала.</w:t>
      </w:r>
      <w:bookmarkEnd w:id="0"/>
      <w:bookmarkEnd w:id="2"/>
    </w:p>
    <w:sectPr w:rsidR="00C44340" w:rsidRPr="00310A11" w:rsidSect="00F41B69">
      <w:pgSz w:w="11906" w:h="16838"/>
      <w:pgMar w:top="1134" w:right="1133" w:bottom="1134" w:left="1418" w:header="709" w:footer="709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ans">
    <w:altName w:val="Times New Roman"/>
    <w:charset w:val="00"/>
    <w:family w:val="auto"/>
    <w:pitch w:val="default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0000014"/>
    <w:multiLevelType w:val="multilevel"/>
    <w:tmpl w:val="00000014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0000016"/>
    <w:multiLevelType w:val="multilevel"/>
    <w:tmpl w:val="00000016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000001B"/>
    <w:multiLevelType w:val="multilevel"/>
    <w:tmpl w:val="0000001B"/>
    <w:name w:val="WW8Num2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000001E"/>
    <w:multiLevelType w:val="multilevel"/>
    <w:tmpl w:val="0000001E"/>
    <w:name w:val="WW8Num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3C84618"/>
    <w:multiLevelType w:val="hybridMultilevel"/>
    <w:tmpl w:val="7DB61C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9BC1E25"/>
    <w:multiLevelType w:val="hybridMultilevel"/>
    <w:tmpl w:val="BE6A7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A476BB1"/>
    <w:multiLevelType w:val="hybridMultilevel"/>
    <w:tmpl w:val="6C242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1F16E4F"/>
    <w:multiLevelType w:val="hybridMultilevel"/>
    <w:tmpl w:val="272E6442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5">
    <w:nsid w:val="1743268B"/>
    <w:multiLevelType w:val="hybridMultilevel"/>
    <w:tmpl w:val="DAB00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C4B1ACF"/>
    <w:multiLevelType w:val="hybridMultilevel"/>
    <w:tmpl w:val="BE6A7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E862CF3"/>
    <w:multiLevelType w:val="hybridMultilevel"/>
    <w:tmpl w:val="663A463E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8">
    <w:nsid w:val="1F012001"/>
    <w:multiLevelType w:val="hybridMultilevel"/>
    <w:tmpl w:val="0268C74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20837C2"/>
    <w:multiLevelType w:val="hybridMultilevel"/>
    <w:tmpl w:val="A3EAF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4227427"/>
    <w:multiLevelType w:val="hybridMultilevel"/>
    <w:tmpl w:val="4924417E"/>
    <w:lvl w:ilvl="0" w:tplc="A5846142">
      <w:start w:val="1"/>
      <w:numFmt w:val="bullet"/>
      <w:lvlText w:val=""/>
      <w:lvlJc w:val="left"/>
      <w:pPr>
        <w:tabs>
          <w:tab w:val="num" w:pos="1684"/>
        </w:tabs>
        <w:ind w:left="1684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B4C0672"/>
    <w:multiLevelType w:val="hybridMultilevel"/>
    <w:tmpl w:val="BE6A7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662AF6"/>
    <w:multiLevelType w:val="hybridMultilevel"/>
    <w:tmpl w:val="FA120F48"/>
    <w:lvl w:ilvl="0" w:tplc="BCBE36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FB6F29"/>
    <w:multiLevelType w:val="hybridMultilevel"/>
    <w:tmpl w:val="7924C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C569DB"/>
    <w:multiLevelType w:val="hybridMultilevel"/>
    <w:tmpl w:val="38080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4A14CE"/>
    <w:multiLevelType w:val="hybridMultilevel"/>
    <w:tmpl w:val="BC0453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C421E5"/>
    <w:multiLevelType w:val="hybridMultilevel"/>
    <w:tmpl w:val="287EBBAE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9FB77F8"/>
    <w:multiLevelType w:val="hybridMultilevel"/>
    <w:tmpl w:val="E3A01AFC"/>
    <w:lvl w:ilvl="0" w:tplc="A5846142">
      <w:start w:val="1"/>
      <w:numFmt w:val="bullet"/>
      <w:lvlText w:val=""/>
      <w:lvlJc w:val="left"/>
      <w:pPr>
        <w:tabs>
          <w:tab w:val="num" w:pos="1684"/>
        </w:tabs>
        <w:ind w:left="1684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A624E20"/>
    <w:multiLevelType w:val="hybridMultilevel"/>
    <w:tmpl w:val="BECE9754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9">
    <w:nsid w:val="5BA20FF3"/>
    <w:multiLevelType w:val="hybridMultilevel"/>
    <w:tmpl w:val="6F7A37FC"/>
    <w:lvl w:ilvl="0" w:tplc="355EE6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761B18"/>
    <w:multiLevelType w:val="hybridMultilevel"/>
    <w:tmpl w:val="41C69A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643ED7"/>
    <w:multiLevelType w:val="hybridMultilevel"/>
    <w:tmpl w:val="1AE066C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6E8523B5"/>
    <w:multiLevelType w:val="hybridMultilevel"/>
    <w:tmpl w:val="30DA5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CC5EB8"/>
    <w:multiLevelType w:val="hybridMultilevel"/>
    <w:tmpl w:val="BE6A7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DF3E17"/>
    <w:multiLevelType w:val="hybridMultilevel"/>
    <w:tmpl w:val="960A9B1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1"/>
  </w:num>
  <w:num w:numId="3">
    <w:abstractNumId w:val="34"/>
  </w:num>
  <w:num w:numId="4">
    <w:abstractNumId w:val="11"/>
  </w:num>
  <w:num w:numId="5">
    <w:abstractNumId w:val="23"/>
  </w:num>
  <w:num w:numId="6">
    <w:abstractNumId w:val="32"/>
  </w:num>
  <w:num w:numId="7">
    <w:abstractNumId w:val="19"/>
  </w:num>
  <w:num w:numId="8">
    <w:abstractNumId w:val="24"/>
  </w:num>
  <w:num w:numId="9">
    <w:abstractNumId w:val="14"/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</w:num>
  <w:num w:numId="26">
    <w:abstractNumId w:val="13"/>
  </w:num>
  <w:num w:numId="27">
    <w:abstractNumId w:val="16"/>
  </w:num>
  <w:num w:numId="28">
    <w:abstractNumId w:val="22"/>
  </w:num>
  <w:num w:numId="29">
    <w:abstractNumId w:val="21"/>
  </w:num>
  <w:num w:numId="30">
    <w:abstractNumId w:val="33"/>
  </w:num>
  <w:num w:numId="31">
    <w:abstractNumId w:val="12"/>
  </w:num>
  <w:num w:numId="32">
    <w:abstractNumId w:val="29"/>
  </w:num>
  <w:num w:numId="33">
    <w:abstractNumId w:val="25"/>
  </w:num>
  <w:num w:numId="34">
    <w:abstractNumId w:val="17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7B0"/>
    <w:rsid w:val="00000F6A"/>
    <w:rsid w:val="00001D9A"/>
    <w:rsid w:val="00001F89"/>
    <w:rsid w:val="000020D8"/>
    <w:rsid w:val="00002241"/>
    <w:rsid w:val="00007EA4"/>
    <w:rsid w:val="00022067"/>
    <w:rsid w:val="00026A0C"/>
    <w:rsid w:val="000276FF"/>
    <w:rsid w:val="00047950"/>
    <w:rsid w:val="00051815"/>
    <w:rsid w:val="000543C6"/>
    <w:rsid w:val="0005500A"/>
    <w:rsid w:val="00065D1C"/>
    <w:rsid w:val="00080F65"/>
    <w:rsid w:val="00085FD3"/>
    <w:rsid w:val="000874F3"/>
    <w:rsid w:val="000B54A4"/>
    <w:rsid w:val="000B6792"/>
    <w:rsid w:val="000F4DC5"/>
    <w:rsid w:val="001106C9"/>
    <w:rsid w:val="0011206B"/>
    <w:rsid w:val="0011398E"/>
    <w:rsid w:val="00140054"/>
    <w:rsid w:val="001402D4"/>
    <w:rsid w:val="00152A65"/>
    <w:rsid w:val="0016055D"/>
    <w:rsid w:val="00176404"/>
    <w:rsid w:val="001912CB"/>
    <w:rsid w:val="001948C9"/>
    <w:rsid w:val="001B0FB8"/>
    <w:rsid w:val="001B2166"/>
    <w:rsid w:val="001C1D8E"/>
    <w:rsid w:val="001F10BD"/>
    <w:rsid w:val="001F4B44"/>
    <w:rsid w:val="00224BC2"/>
    <w:rsid w:val="00250BAD"/>
    <w:rsid w:val="00253855"/>
    <w:rsid w:val="00253862"/>
    <w:rsid w:val="002647DB"/>
    <w:rsid w:val="00280882"/>
    <w:rsid w:val="00286F54"/>
    <w:rsid w:val="00292ADD"/>
    <w:rsid w:val="00293923"/>
    <w:rsid w:val="002A02DB"/>
    <w:rsid w:val="002A6443"/>
    <w:rsid w:val="002D0F16"/>
    <w:rsid w:val="002D3AEB"/>
    <w:rsid w:val="002E2B3D"/>
    <w:rsid w:val="002F15A1"/>
    <w:rsid w:val="002F1DD0"/>
    <w:rsid w:val="002F32DC"/>
    <w:rsid w:val="002F5660"/>
    <w:rsid w:val="00310A11"/>
    <w:rsid w:val="003202B9"/>
    <w:rsid w:val="00320ED6"/>
    <w:rsid w:val="00331CEB"/>
    <w:rsid w:val="003344E0"/>
    <w:rsid w:val="00342DE9"/>
    <w:rsid w:val="00356BCF"/>
    <w:rsid w:val="00363B03"/>
    <w:rsid w:val="00375DE9"/>
    <w:rsid w:val="00395119"/>
    <w:rsid w:val="003B4F1C"/>
    <w:rsid w:val="003C3226"/>
    <w:rsid w:val="003F4914"/>
    <w:rsid w:val="003F6268"/>
    <w:rsid w:val="00417CF6"/>
    <w:rsid w:val="004459EC"/>
    <w:rsid w:val="00455EE7"/>
    <w:rsid w:val="00491494"/>
    <w:rsid w:val="0049747D"/>
    <w:rsid w:val="004A2414"/>
    <w:rsid w:val="004A4BF4"/>
    <w:rsid w:val="004A544F"/>
    <w:rsid w:val="004A5997"/>
    <w:rsid w:val="004A5D41"/>
    <w:rsid w:val="004B63E3"/>
    <w:rsid w:val="004C05B7"/>
    <w:rsid w:val="004C0B18"/>
    <w:rsid w:val="004D4E55"/>
    <w:rsid w:val="004E108E"/>
    <w:rsid w:val="004F5530"/>
    <w:rsid w:val="005068CA"/>
    <w:rsid w:val="00512594"/>
    <w:rsid w:val="005167D6"/>
    <w:rsid w:val="005211BD"/>
    <w:rsid w:val="00530EDF"/>
    <w:rsid w:val="00534D5F"/>
    <w:rsid w:val="005358B7"/>
    <w:rsid w:val="00535ED8"/>
    <w:rsid w:val="0054764E"/>
    <w:rsid w:val="005602BC"/>
    <w:rsid w:val="005660F4"/>
    <w:rsid w:val="005B2C23"/>
    <w:rsid w:val="005C2818"/>
    <w:rsid w:val="005C47AA"/>
    <w:rsid w:val="005E3E32"/>
    <w:rsid w:val="005F2323"/>
    <w:rsid w:val="00617796"/>
    <w:rsid w:val="00624C6A"/>
    <w:rsid w:val="00627616"/>
    <w:rsid w:val="00632255"/>
    <w:rsid w:val="0063474B"/>
    <w:rsid w:val="00635AB3"/>
    <w:rsid w:val="00636E49"/>
    <w:rsid w:val="00641C9B"/>
    <w:rsid w:val="006477B0"/>
    <w:rsid w:val="0065656B"/>
    <w:rsid w:val="00661BC1"/>
    <w:rsid w:val="00664429"/>
    <w:rsid w:val="00664C65"/>
    <w:rsid w:val="006742F6"/>
    <w:rsid w:val="0068011D"/>
    <w:rsid w:val="006A3CD8"/>
    <w:rsid w:val="006B2135"/>
    <w:rsid w:val="006B45B3"/>
    <w:rsid w:val="006D22BE"/>
    <w:rsid w:val="006E130F"/>
    <w:rsid w:val="00707251"/>
    <w:rsid w:val="00717564"/>
    <w:rsid w:val="00731ED3"/>
    <w:rsid w:val="007505B3"/>
    <w:rsid w:val="00754924"/>
    <w:rsid w:val="00754ACE"/>
    <w:rsid w:val="0075542B"/>
    <w:rsid w:val="007650C5"/>
    <w:rsid w:val="0077279C"/>
    <w:rsid w:val="0079431D"/>
    <w:rsid w:val="007A0D5D"/>
    <w:rsid w:val="007B1488"/>
    <w:rsid w:val="007B725D"/>
    <w:rsid w:val="007C14A0"/>
    <w:rsid w:val="007D1181"/>
    <w:rsid w:val="007D1D64"/>
    <w:rsid w:val="007E32A2"/>
    <w:rsid w:val="007F3310"/>
    <w:rsid w:val="007F3E74"/>
    <w:rsid w:val="008018D9"/>
    <w:rsid w:val="0082272B"/>
    <w:rsid w:val="008267F4"/>
    <w:rsid w:val="008269B6"/>
    <w:rsid w:val="00830140"/>
    <w:rsid w:val="008552E9"/>
    <w:rsid w:val="00866914"/>
    <w:rsid w:val="00875EAF"/>
    <w:rsid w:val="008834DE"/>
    <w:rsid w:val="008877F6"/>
    <w:rsid w:val="00896799"/>
    <w:rsid w:val="008A47D3"/>
    <w:rsid w:val="008B6DB1"/>
    <w:rsid w:val="008C1318"/>
    <w:rsid w:val="008D57E0"/>
    <w:rsid w:val="008E61F6"/>
    <w:rsid w:val="0091554C"/>
    <w:rsid w:val="009233A4"/>
    <w:rsid w:val="00927490"/>
    <w:rsid w:val="00930640"/>
    <w:rsid w:val="00944FF3"/>
    <w:rsid w:val="00945321"/>
    <w:rsid w:val="009536C8"/>
    <w:rsid w:val="00966AEC"/>
    <w:rsid w:val="00977307"/>
    <w:rsid w:val="009A01CF"/>
    <w:rsid w:val="009B74CC"/>
    <w:rsid w:val="009B7E0E"/>
    <w:rsid w:val="009D03CF"/>
    <w:rsid w:val="009D091B"/>
    <w:rsid w:val="009D1402"/>
    <w:rsid w:val="009D7323"/>
    <w:rsid w:val="009E1663"/>
    <w:rsid w:val="009E31F2"/>
    <w:rsid w:val="009F16DC"/>
    <w:rsid w:val="00A02617"/>
    <w:rsid w:val="00A12C67"/>
    <w:rsid w:val="00A15A3A"/>
    <w:rsid w:val="00A15D83"/>
    <w:rsid w:val="00A504CB"/>
    <w:rsid w:val="00A54CE9"/>
    <w:rsid w:val="00A61E3D"/>
    <w:rsid w:val="00A86526"/>
    <w:rsid w:val="00A8785F"/>
    <w:rsid w:val="00AB32FF"/>
    <w:rsid w:val="00AB4BF1"/>
    <w:rsid w:val="00AB4CCA"/>
    <w:rsid w:val="00AB6B5B"/>
    <w:rsid w:val="00AC200F"/>
    <w:rsid w:val="00AC2F71"/>
    <w:rsid w:val="00AC40EA"/>
    <w:rsid w:val="00AC7406"/>
    <w:rsid w:val="00AC741A"/>
    <w:rsid w:val="00AE1399"/>
    <w:rsid w:val="00AE516A"/>
    <w:rsid w:val="00AE7C78"/>
    <w:rsid w:val="00B07D16"/>
    <w:rsid w:val="00B1040D"/>
    <w:rsid w:val="00B11393"/>
    <w:rsid w:val="00B1236F"/>
    <w:rsid w:val="00B1314B"/>
    <w:rsid w:val="00B1439E"/>
    <w:rsid w:val="00B534E8"/>
    <w:rsid w:val="00B6116E"/>
    <w:rsid w:val="00B71E8D"/>
    <w:rsid w:val="00B738B7"/>
    <w:rsid w:val="00B820EF"/>
    <w:rsid w:val="00B827E0"/>
    <w:rsid w:val="00B85DA5"/>
    <w:rsid w:val="00BB680D"/>
    <w:rsid w:val="00BD5938"/>
    <w:rsid w:val="00BF0138"/>
    <w:rsid w:val="00BF1844"/>
    <w:rsid w:val="00BF347B"/>
    <w:rsid w:val="00BF5A3A"/>
    <w:rsid w:val="00C361F9"/>
    <w:rsid w:val="00C44340"/>
    <w:rsid w:val="00C465B3"/>
    <w:rsid w:val="00C541E6"/>
    <w:rsid w:val="00C569CF"/>
    <w:rsid w:val="00C608D6"/>
    <w:rsid w:val="00C62837"/>
    <w:rsid w:val="00C92673"/>
    <w:rsid w:val="00C95A1D"/>
    <w:rsid w:val="00CB35D6"/>
    <w:rsid w:val="00CB5DDC"/>
    <w:rsid w:val="00CB6D74"/>
    <w:rsid w:val="00CD1DBB"/>
    <w:rsid w:val="00CD77ED"/>
    <w:rsid w:val="00CE4C32"/>
    <w:rsid w:val="00CF4ED3"/>
    <w:rsid w:val="00D06D91"/>
    <w:rsid w:val="00D12457"/>
    <w:rsid w:val="00D32CA1"/>
    <w:rsid w:val="00D37B65"/>
    <w:rsid w:val="00D42B6C"/>
    <w:rsid w:val="00D607DC"/>
    <w:rsid w:val="00D717BD"/>
    <w:rsid w:val="00D74C64"/>
    <w:rsid w:val="00D943EF"/>
    <w:rsid w:val="00D9513A"/>
    <w:rsid w:val="00DA4FAF"/>
    <w:rsid w:val="00DB181C"/>
    <w:rsid w:val="00DD3573"/>
    <w:rsid w:val="00DD471F"/>
    <w:rsid w:val="00DE52F9"/>
    <w:rsid w:val="00DF0667"/>
    <w:rsid w:val="00DF09F5"/>
    <w:rsid w:val="00E0130D"/>
    <w:rsid w:val="00E01B3A"/>
    <w:rsid w:val="00E165BC"/>
    <w:rsid w:val="00E44529"/>
    <w:rsid w:val="00E70CE7"/>
    <w:rsid w:val="00E718FF"/>
    <w:rsid w:val="00E731AF"/>
    <w:rsid w:val="00E775FC"/>
    <w:rsid w:val="00E90F1E"/>
    <w:rsid w:val="00E93BB7"/>
    <w:rsid w:val="00E96673"/>
    <w:rsid w:val="00EA341C"/>
    <w:rsid w:val="00EB5507"/>
    <w:rsid w:val="00ED6767"/>
    <w:rsid w:val="00ED78EA"/>
    <w:rsid w:val="00EE4DF5"/>
    <w:rsid w:val="00EF1482"/>
    <w:rsid w:val="00EF23A9"/>
    <w:rsid w:val="00F07067"/>
    <w:rsid w:val="00F11711"/>
    <w:rsid w:val="00F16355"/>
    <w:rsid w:val="00F31148"/>
    <w:rsid w:val="00F41B69"/>
    <w:rsid w:val="00F42C29"/>
    <w:rsid w:val="00F66FE1"/>
    <w:rsid w:val="00F70BD0"/>
    <w:rsid w:val="00F85D7F"/>
    <w:rsid w:val="00F872BB"/>
    <w:rsid w:val="00F91F21"/>
    <w:rsid w:val="00FC0CCD"/>
    <w:rsid w:val="00FD2F18"/>
    <w:rsid w:val="00FF0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5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3573"/>
    <w:pPr>
      <w:ind w:left="720"/>
      <w:contextualSpacing/>
    </w:pPr>
  </w:style>
  <w:style w:type="paragraph" w:styleId="a4">
    <w:name w:val="Title"/>
    <w:basedOn w:val="a"/>
    <w:link w:val="a5"/>
    <w:qFormat/>
    <w:rsid w:val="00B07D16"/>
    <w:pPr>
      <w:spacing w:after="0" w:line="240" w:lineRule="auto"/>
      <w:jc w:val="center"/>
    </w:pPr>
    <w:rPr>
      <w:rFonts w:eastAsia="Times New Roman"/>
      <w:b/>
      <w:bCs/>
      <w:sz w:val="24"/>
      <w:szCs w:val="24"/>
      <w:lang w:eastAsia="ru-RU"/>
    </w:rPr>
  </w:style>
  <w:style w:type="character" w:customStyle="1" w:styleId="a5">
    <w:name w:val="Название Знак"/>
    <w:basedOn w:val="a0"/>
    <w:link w:val="a4"/>
    <w:rsid w:val="00B07D16"/>
    <w:rPr>
      <w:rFonts w:eastAsia="Times New Roman"/>
      <w:b/>
      <w:bCs/>
      <w:sz w:val="24"/>
      <w:szCs w:val="24"/>
      <w:lang w:eastAsia="ru-RU"/>
    </w:rPr>
  </w:style>
  <w:style w:type="table" w:styleId="a6">
    <w:name w:val="Table Grid"/>
    <w:basedOn w:val="a1"/>
    <w:uiPriority w:val="39"/>
    <w:rsid w:val="00356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E718FF"/>
    <w:rPr>
      <w:color w:val="0563C1" w:themeColor="hyperlink"/>
      <w:u w:val="single"/>
    </w:rPr>
  </w:style>
  <w:style w:type="character" w:customStyle="1" w:styleId="1">
    <w:name w:val="Упомянуть1"/>
    <w:basedOn w:val="a0"/>
    <w:uiPriority w:val="99"/>
    <w:semiHidden/>
    <w:unhideWhenUsed/>
    <w:rsid w:val="00E718FF"/>
    <w:rPr>
      <w:color w:val="2B579A"/>
      <w:shd w:val="clear" w:color="auto" w:fill="E6E6E6"/>
    </w:rPr>
  </w:style>
  <w:style w:type="paragraph" w:styleId="a8">
    <w:name w:val="Balloon Text"/>
    <w:basedOn w:val="a"/>
    <w:link w:val="a9"/>
    <w:uiPriority w:val="99"/>
    <w:semiHidden/>
    <w:unhideWhenUsed/>
    <w:rsid w:val="002939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93923"/>
    <w:rPr>
      <w:rFonts w:ascii="Segoe UI" w:hAnsi="Segoe UI" w:cs="Segoe UI"/>
      <w:sz w:val="18"/>
      <w:szCs w:val="18"/>
    </w:rPr>
  </w:style>
  <w:style w:type="table" w:customStyle="1" w:styleId="10">
    <w:name w:val="Сетка таблицы1"/>
    <w:basedOn w:val="a1"/>
    <w:next w:val="a6"/>
    <w:uiPriority w:val="59"/>
    <w:rsid w:val="00EF23A9"/>
    <w:pPr>
      <w:spacing w:after="0" w:line="240" w:lineRule="auto"/>
    </w:pPr>
    <w:rPr>
      <w:rFonts w:ascii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39"/>
    <w:rsid w:val="00CB35D6"/>
    <w:pPr>
      <w:spacing w:after="0" w:line="240" w:lineRule="auto"/>
    </w:pPr>
    <w:rPr>
      <w:rFonts w:ascii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FollowedHyperlink"/>
    <w:basedOn w:val="a0"/>
    <w:uiPriority w:val="99"/>
    <w:semiHidden/>
    <w:unhideWhenUsed/>
    <w:rsid w:val="00C44340"/>
    <w:rPr>
      <w:color w:val="954F72" w:themeColor="followedHyperlink"/>
      <w:u w:val="single"/>
    </w:rPr>
  </w:style>
  <w:style w:type="paragraph" w:customStyle="1" w:styleId="p11">
    <w:name w:val="p11"/>
    <w:basedOn w:val="a"/>
    <w:rsid w:val="00624C6A"/>
    <w:pPr>
      <w:spacing w:before="100" w:beforeAutospacing="1" w:after="100" w:afterAutospacing="1" w:line="240" w:lineRule="auto"/>
    </w:pPr>
    <w:rPr>
      <w:rFonts w:eastAsia="Calibri"/>
      <w:sz w:val="24"/>
      <w:szCs w:val="24"/>
      <w:lang w:eastAsia="ru-RU"/>
    </w:rPr>
  </w:style>
  <w:style w:type="paragraph" w:customStyle="1" w:styleId="11">
    <w:name w:val="Абзац списка1"/>
    <w:basedOn w:val="a"/>
    <w:rsid w:val="00624C6A"/>
    <w:pPr>
      <w:spacing w:after="0" w:line="360" w:lineRule="auto"/>
      <w:ind w:left="720" w:firstLine="708"/>
      <w:contextualSpacing/>
      <w:jc w:val="both"/>
    </w:pPr>
    <w:rPr>
      <w:rFonts w:eastAsia="Calibri"/>
      <w:szCs w:val="28"/>
      <w:lang w:eastAsia="ru-RU"/>
    </w:rPr>
  </w:style>
  <w:style w:type="paragraph" w:customStyle="1" w:styleId="Default">
    <w:name w:val="Default"/>
    <w:rsid w:val="007A0D5D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character" w:customStyle="1" w:styleId="extended-textshort">
    <w:name w:val="extended-text__short"/>
    <w:basedOn w:val="a0"/>
    <w:rsid w:val="003F6268"/>
  </w:style>
  <w:style w:type="character" w:customStyle="1" w:styleId="c0">
    <w:name w:val="c0"/>
    <w:basedOn w:val="a0"/>
    <w:rsid w:val="00D74C64"/>
  </w:style>
  <w:style w:type="character" w:customStyle="1" w:styleId="c4">
    <w:name w:val="c4"/>
    <w:basedOn w:val="a0"/>
    <w:rsid w:val="006801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5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3573"/>
    <w:pPr>
      <w:ind w:left="720"/>
      <w:contextualSpacing/>
    </w:pPr>
  </w:style>
  <w:style w:type="paragraph" w:styleId="a4">
    <w:name w:val="Title"/>
    <w:basedOn w:val="a"/>
    <w:link w:val="a5"/>
    <w:qFormat/>
    <w:rsid w:val="00B07D16"/>
    <w:pPr>
      <w:spacing w:after="0" w:line="240" w:lineRule="auto"/>
      <w:jc w:val="center"/>
    </w:pPr>
    <w:rPr>
      <w:rFonts w:eastAsia="Times New Roman"/>
      <w:b/>
      <w:bCs/>
      <w:sz w:val="24"/>
      <w:szCs w:val="24"/>
      <w:lang w:eastAsia="ru-RU"/>
    </w:rPr>
  </w:style>
  <w:style w:type="character" w:customStyle="1" w:styleId="a5">
    <w:name w:val="Название Знак"/>
    <w:basedOn w:val="a0"/>
    <w:link w:val="a4"/>
    <w:rsid w:val="00B07D16"/>
    <w:rPr>
      <w:rFonts w:eastAsia="Times New Roman"/>
      <w:b/>
      <w:bCs/>
      <w:sz w:val="24"/>
      <w:szCs w:val="24"/>
      <w:lang w:eastAsia="ru-RU"/>
    </w:rPr>
  </w:style>
  <w:style w:type="table" w:styleId="a6">
    <w:name w:val="Table Grid"/>
    <w:basedOn w:val="a1"/>
    <w:uiPriority w:val="39"/>
    <w:rsid w:val="00356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E718FF"/>
    <w:rPr>
      <w:color w:val="0563C1" w:themeColor="hyperlink"/>
      <w:u w:val="single"/>
    </w:rPr>
  </w:style>
  <w:style w:type="character" w:customStyle="1" w:styleId="1">
    <w:name w:val="Упомянуть1"/>
    <w:basedOn w:val="a0"/>
    <w:uiPriority w:val="99"/>
    <w:semiHidden/>
    <w:unhideWhenUsed/>
    <w:rsid w:val="00E718FF"/>
    <w:rPr>
      <w:color w:val="2B579A"/>
      <w:shd w:val="clear" w:color="auto" w:fill="E6E6E6"/>
    </w:rPr>
  </w:style>
  <w:style w:type="paragraph" w:styleId="a8">
    <w:name w:val="Balloon Text"/>
    <w:basedOn w:val="a"/>
    <w:link w:val="a9"/>
    <w:uiPriority w:val="99"/>
    <w:semiHidden/>
    <w:unhideWhenUsed/>
    <w:rsid w:val="002939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93923"/>
    <w:rPr>
      <w:rFonts w:ascii="Segoe UI" w:hAnsi="Segoe UI" w:cs="Segoe UI"/>
      <w:sz w:val="18"/>
      <w:szCs w:val="18"/>
    </w:rPr>
  </w:style>
  <w:style w:type="table" w:customStyle="1" w:styleId="10">
    <w:name w:val="Сетка таблицы1"/>
    <w:basedOn w:val="a1"/>
    <w:next w:val="a6"/>
    <w:uiPriority w:val="59"/>
    <w:rsid w:val="00EF23A9"/>
    <w:pPr>
      <w:spacing w:after="0" w:line="240" w:lineRule="auto"/>
    </w:pPr>
    <w:rPr>
      <w:rFonts w:ascii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39"/>
    <w:rsid w:val="00CB35D6"/>
    <w:pPr>
      <w:spacing w:after="0" w:line="240" w:lineRule="auto"/>
    </w:pPr>
    <w:rPr>
      <w:rFonts w:ascii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FollowedHyperlink"/>
    <w:basedOn w:val="a0"/>
    <w:uiPriority w:val="99"/>
    <w:semiHidden/>
    <w:unhideWhenUsed/>
    <w:rsid w:val="00C44340"/>
    <w:rPr>
      <w:color w:val="954F72" w:themeColor="followedHyperlink"/>
      <w:u w:val="single"/>
    </w:rPr>
  </w:style>
  <w:style w:type="paragraph" w:customStyle="1" w:styleId="p11">
    <w:name w:val="p11"/>
    <w:basedOn w:val="a"/>
    <w:rsid w:val="00624C6A"/>
    <w:pPr>
      <w:spacing w:before="100" w:beforeAutospacing="1" w:after="100" w:afterAutospacing="1" w:line="240" w:lineRule="auto"/>
    </w:pPr>
    <w:rPr>
      <w:rFonts w:eastAsia="Calibri"/>
      <w:sz w:val="24"/>
      <w:szCs w:val="24"/>
      <w:lang w:eastAsia="ru-RU"/>
    </w:rPr>
  </w:style>
  <w:style w:type="paragraph" w:customStyle="1" w:styleId="11">
    <w:name w:val="Абзац списка1"/>
    <w:basedOn w:val="a"/>
    <w:rsid w:val="00624C6A"/>
    <w:pPr>
      <w:spacing w:after="0" w:line="360" w:lineRule="auto"/>
      <w:ind w:left="720" w:firstLine="708"/>
      <w:contextualSpacing/>
      <w:jc w:val="both"/>
    </w:pPr>
    <w:rPr>
      <w:rFonts w:eastAsia="Calibri"/>
      <w:szCs w:val="28"/>
      <w:lang w:eastAsia="ru-RU"/>
    </w:rPr>
  </w:style>
  <w:style w:type="paragraph" w:customStyle="1" w:styleId="Default">
    <w:name w:val="Default"/>
    <w:rsid w:val="007A0D5D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character" w:customStyle="1" w:styleId="extended-textshort">
    <w:name w:val="extended-text__short"/>
    <w:basedOn w:val="a0"/>
    <w:rsid w:val="003F6268"/>
  </w:style>
  <w:style w:type="character" w:customStyle="1" w:styleId="c0">
    <w:name w:val="c0"/>
    <w:basedOn w:val="a0"/>
    <w:rsid w:val="00D74C64"/>
  </w:style>
  <w:style w:type="character" w:customStyle="1" w:styleId="c4">
    <w:name w:val="c4"/>
    <w:basedOn w:val="a0"/>
    <w:rsid w:val="006801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33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lipoc.ru/interesting/konki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xn--80abucjiibhv9a.xn--p1ai/%D0%B4%D0%BE%D0%BA%D1%83%D0%BC%D0%B5%D0%BD%D1%82%D1%8B/922/%D1%84%D0%B0%D0%B9%D0%BB/748/%D0%A4%D0%93%D0%9E%D0%A1_%D0%9D%D0%9E%D0%9E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80abucjiibhv9a.xn--p1ai/%D0%B4%D0%BE%D0%BA%D1%83%D0%BC%D0%B5%D0%BD%D1%82%D1%8B/922/%D1%84%D0%B0%D0%B9%D0%BB/8262/poop_noo_reestr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1087</TotalTime>
  <Pages>21</Pages>
  <Words>4847</Words>
  <Characters>27630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Karlovski</dc:creator>
  <cp:keywords/>
  <dc:description/>
  <cp:lastModifiedBy>Наталья</cp:lastModifiedBy>
  <cp:revision>122</cp:revision>
  <cp:lastPrinted>2018-08-30T06:49:00Z</cp:lastPrinted>
  <dcterms:created xsi:type="dcterms:W3CDTF">2017-09-28T11:04:00Z</dcterms:created>
  <dcterms:modified xsi:type="dcterms:W3CDTF">2021-12-05T15:42:00Z</dcterms:modified>
</cp:coreProperties>
</file>